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953"/>
        <w:gridCol w:w="3509"/>
      </w:tblGrid>
      <w:tr w:rsidR="00D765B8" w:rsidTr="00F346FC">
        <w:trPr>
          <w:trHeight w:val="661"/>
          <w:jc w:val="center"/>
        </w:trPr>
        <w:tc>
          <w:tcPr>
            <w:tcW w:w="959" w:type="dxa"/>
            <w:vAlign w:val="center"/>
          </w:tcPr>
          <w:p w:rsidR="00D765B8" w:rsidRPr="00A43895" w:rsidRDefault="00D765B8" w:rsidP="00F34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895"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5953" w:type="dxa"/>
            <w:vAlign w:val="center"/>
          </w:tcPr>
          <w:p w:rsidR="00D765B8" w:rsidRPr="00A43895" w:rsidRDefault="00D765B8" w:rsidP="001854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895">
              <w:rPr>
                <w:rFonts w:ascii="Arial" w:hAnsi="Arial" w:cs="Arial"/>
                <w:b/>
                <w:sz w:val="20"/>
                <w:szCs w:val="20"/>
              </w:rPr>
              <w:t>Coursework Topics and Texts</w:t>
            </w:r>
          </w:p>
        </w:tc>
        <w:tc>
          <w:tcPr>
            <w:tcW w:w="3509" w:type="dxa"/>
            <w:vAlign w:val="center"/>
          </w:tcPr>
          <w:p w:rsidR="00D765B8" w:rsidRPr="00934712" w:rsidRDefault="00A35E0B" w:rsidP="00934712">
            <w:pPr>
              <w:rPr>
                <w:rFonts w:asciiTheme="minorHAnsi" w:hAnsiTheme="minorHAnsi"/>
                <w:sz w:val="22"/>
                <w:szCs w:val="22"/>
              </w:rPr>
            </w:pPr>
            <w:r w:rsidRPr="00934712">
              <w:rPr>
                <w:rFonts w:asciiTheme="minorHAnsi" w:hAnsiTheme="minorHAnsi"/>
                <w:sz w:val="22"/>
                <w:szCs w:val="22"/>
              </w:rPr>
              <w:t>Evaluation Strategies</w:t>
            </w:r>
            <w:r w:rsidR="00D765B8" w:rsidRPr="00934712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</w:t>
            </w:r>
          </w:p>
        </w:tc>
      </w:tr>
      <w:tr w:rsidR="009B7227" w:rsidRPr="00714F28" w:rsidTr="00F346FC">
        <w:trPr>
          <w:jc w:val="center"/>
        </w:trPr>
        <w:tc>
          <w:tcPr>
            <w:tcW w:w="959" w:type="dxa"/>
            <w:vAlign w:val="center"/>
          </w:tcPr>
          <w:p w:rsidR="009B7227" w:rsidRPr="00A43895" w:rsidRDefault="009B7227" w:rsidP="00F34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389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953" w:type="dxa"/>
          </w:tcPr>
          <w:p w:rsidR="00FA3F13" w:rsidRPr="00FA3F13" w:rsidRDefault="00FA3F13" w:rsidP="00FA3F13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A3F13">
              <w:rPr>
                <w:rFonts w:asciiTheme="minorHAnsi" w:hAnsiTheme="minorHAnsi"/>
                <w:b/>
                <w:sz w:val="28"/>
                <w:szCs w:val="28"/>
              </w:rPr>
              <w:t>Initiative Games</w:t>
            </w:r>
          </w:p>
          <w:p w:rsidR="00E93D5E" w:rsidRPr="00FA3F13" w:rsidRDefault="00FA3F13" w:rsidP="00FA3F13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Lesson 1:</w:t>
            </w:r>
          </w:p>
          <w:p w:rsidR="009B7227" w:rsidRPr="00FA3F13" w:rsidRDefault="009B7227" w:rsidP="00FA3F13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 w:rsidRPr="00FA3F13">
              <w:rPr>
                <w:rFonts w:asciiTheme="minorHAnsi" w:hAnsiTheme="minorHAnsi"/>
                <w:sz w:val="22"/>
                <w:szCs w:val="22"/>
              </w:rPr>
              <w:t xml:space="preserve">Introduction to </w:t>
            </w:r>
            <w:r w:rsidR="0015373C" w:rsidRPr="00FA3F13">
              <w:rPr>
                <w:rFonts w:asciiTheme="minorHAnsi" w:hAnsiTheme="minorHAnsi"/>
                <w:sz w:val="22"/>
                <w:szCs w:val="22"/>
              </w:rPr>
              <w:t>Outdoor Recreation and Leisure Studies</w:t>
            </w:r>
          </w:p>
          <w:p w:rsidR="0015373C" w:rsidRPr="00FA3F13" w:rsidRDefault="0080519A" w:rsidP="00FA3F13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 w:rsidRPr="00FA3F13">
              <w:rPr>
                <w:rFonts w:asciiTheme="minorHAnsi" w:hAnsiTheme="minorHAnsi"/>
                <w:sz w:val="22"/>
                <w:szCs w:val="22"/>
              </w:rPr>
              <w:t>Why is recreation</w:t>
            </w:r>
            <w:r w:rsidR="0015373C" w:rsidRPr="00FA3F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139BD" w:rsidRPr="00FA3F13">
              <w:rPr>
                <w:rFonts w:asciiTheme="minorHAnsi" w:hAnsiTheme="minorHAnsi"/>
                <w:sz w:val="22"/>
                <w:szCs w:val="22"/>
              </w:rPr>
              <w:t>important?</w:t>
            </w:r>
          </w:p>
          <w:p w:rsidR="0080519A" w:rsidRPr="00FA3F13" w:rsidRDefault="0015373C" w:rsidP="00FA3F13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 w:rsidRPr="00FA3F13">
              <w:rPr>
                <w:rFonts w:asciiTheme="minorHAnsi" w:hAnsiTheme="minorHAnsi"/>
                <w:sz w:val="22"/>
                <w:szCs w:val="22"/>
              </w:rPr>
              <w:t>Go through overviews</w:t>
            </w:r>
            <w:r w:rsidR="007512E7" w:rsidRPr="00FA3F13">
              <w:rPr>
                <w:rFonts w:asciiTheme="minorHAnsi" w:hAnsiTheme="minorHAnsi"/>
                <w:sz w:val="22"/>
                <w:szCs w:val="22"/>
              </w:rPr>
              <w:t>/ expectations/uniforms</w:t>
            </w:r>
          </w:p>
          <w:p w:rsidR="00F346FC" w:rsidRPr="00FA3F13" w:rsidRDefault="00F346FC" w:rsidP="00FA3F1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5373C" w:rsidRPr="00FA3F13" w:rsidRDefault="00FA3F13" w:rsidP="00FA3F13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Lesson 2: </w:t>
            </w:r>
          </w:p>
          <w:p w:rsidR="00FA3F13" w:rsidRPr="00FA3F13" w:rsidRDefault="007512E7" w:rsidP="00FA3F13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</w:rPr>
            </w:pPr>
            <w:r w:rsidRPr="00FA3F13">
              <w:rPr>
                <w:rFonts w:asciiTheme="minorHAnsi" w:hAnsiTheme="minorHAnsi"/>
                <w:sz w:val="22"/>
                <w:szCs w:val="22"/>
              </w:rPr>
              <w:t xml:space="preserve">What are initiative games? </w:t>
            </w:r>
          </w:p>
          <w:p w:rsidR="00FA3F13" w:rsidRPr="00FA3F13" w:rsidRDefault="007512E7" w:rsidP="00FA3F13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</w:rPr>
            </w:pPr>
            <w:r w:rsidRPr="00FA3F13">
              <w:rPr>
                <w:rFonts w:asciiTheme="minorHAnsi" w:hAnsiTheme="minorHAnsi"/>
                <w:sz w:val="22"/>
                <w:szCs w:val="22"/>
              </w:rPr>
              <w:t>Problem solvin</w:t>
            </w:r>
            <w:r w:rsidR="00FA3F13" w:rsidRPr="00FA3F13">
              <w:rPr>
                <w:rFonts w:asciiTheme="minorHAnsi" w:hAnsiTheme="minorHAnsi"/>
                <w:sz w:val="22"/>
                <w:szCs w:val="22"/>
              </w:rPr>
              <w:t xml:space="preserve">g. </w:t>
            </w:r>
          </w:p>
          <w:p w:rsidR="00FA3F13" w:rsidRPr="00FA3F13" w:rsidRDefault="00FA3F13" w:rsidP="00FA3F13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</w:rPr>
            </w:pPr>
            <w:r w:rsidRPr="00FA3F13">
              <w:rPr>
                <w:rFonts w:asciiTheme="minorHAnsi" w:hAnsiTheme="minorHAnsi"/>
                <w:sz w:val="22"/>
                <w:szCs w:val="22"/>
              </w:rPr>
              <w:t>H</w:t>
            </w:r>
            <w:r w:rsidR="00562DE3" w:rsidRPr="00FA3F13">
              <w:rPr>
                <w:rFonts w:asciiTheme="minorHAnsi" w:hAnsiTheme="minorHAnsi"/>
                <w:sz w:val="22"/>
                <w:szCs w:val="22"/>
              </w:rPr>
              <w:t xml:space="preserve">ow to </w:t>
            </w:r>
            <w:r w:rsidR="007512E7" w:rsidRPr="00FA3F13">
              <w:rPr>
                <w:rFonts w:asciiTheme="minorHAnsi" w:hAnsiTheme="minorHAnsi"/>
                <w:sz w:val="22"/>
                <w:szCs w:val="22"/>
              </w:rPr>
              <w:t>communicat</w:t>
            </w:r>
            <w:r w:rsidR="00562DE3" w:rsidRPr="00FA3F13"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 w:rsidRPr="00FA3F13">
              <w:rPr>
                <w:rFonts w:asciiTheme="minorHAnsi" w:hAnsiTheme="minorHAnsi"/>
                <w:sz w:val="22"/>
                <w:szCs w:val="22"/>
              </w:rPr>
              <w:t xml:space="preserve">and cooperate </w:t>
            </w:r>
          </w:p>
          <w:p w:rsidR="009B7227" w:rsidRPr="00FA3F13" w:rsidRDefault="00562DE3" w:rsidP="00FA3F13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2"/>
                <w:szCs w:val="22"/>
              </w:rPr>
            </w:pPr>
            <w:r w:rsidRPr="00FA3F13">
              <w:rPr>
                <w:rFonts w:asciiTheme="minorHAnsi" w:hAnsiTheme="minorHAnsi"/>
                <w:sz w:val="22"/>
                <w:szCs w:val="22"/>
              </w:rPr>
              <w:t xml:space="preserve">(explicitly teach students about listening to </w:t>
            </w:r>
            <w:r w:rsidR="00FA3F13" w:rsidRPr="00FA3F13">
              <w:rPr>
                <w:rFonts w:asciiTheme="minorHAnsi" w:hAnsiTheme="minorHAnsi"/>
                <w:sz w:val="22"/>
                <w:szCs w:val="22"/>
              </w:rPr>
              <w:t>talking</w:t>
            </w:r>
            <w:r w:rsidRPr="00FA3F13">
              <w:rPr>
                <w:rFonts w:asciiTheme="minorHAnsi" w:hAnsiTheme="minorHAnsi"/>
                <w:sz w:val="22"/>
                <w:szCs w:val="22"/>
              </w:rPr>
              <w:t>)</w:t>
            </w:r>
            <w:r w:rsidR="00FA3F13" w:rsidRPr="00FA3F1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0519A" w:rsidRPr="00FA3F13" w:rsidRDefault="00DE6641" w:rsidP="00FA3F13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FA3F13">
              <w:rPr>
                <w:rFonts w:asciiTheme="minorHAnsi" w:hAnsiTheme="minorHAnsi"/>
                <w:sz w:val="22"/>
                <w:szCs w:val="22"/>
              </w:rPr>
              <w:t>Mines</w:t>
            </w:r>
            <w:r w:rsidR="0080519A" w:rsidRPr="00FA3F13">
              <w:rPr>
                <w:rFonts w:asciiTheme="minorHAnsi" w:hAnsiTheme="minorHAnsi"/>
                <w:sz w:val="22"/>
                <w:szCs w:val="22"/>
              </w:rPr>
              <w:t xml:space="preserve"> – cooperation</w:t>
            </w:r>
            <w:r w:rsidRPr="00FA3F13">
              <w:rPr>
                <w:rFonts w:asciiTheme="minorHAnsi" w:hAnsiTheme="minorHAnsi"/>
                <w:sz w:val="22"/>
                <w:szCs w:val="22"/>
              </w:rPr>
              <w:t xml:space="preserve"> and teamwork</w:t>
            </w:r>
          </w:p>
          <w:p w:rsidR="00FA3F13" w:rsidRPr="00FA3F13" w:rsidRDefault="00FA3F13" w:rsidP="00FA3F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="006C07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A3F13">
              <w:rPr>
                <w:rFonts w:asciiTheme="minorHAnsi" w:hAnsiTheme="minorHAnsi"/>
                <w:b/>
                <w:sz w:val="22"/>
                <w:szCs w:val="22"/>
              </w:rPr>
              <w:t>OR</w:t>
            </w:r>
          </w:p>
          <w:p w:rsidR="00336D43" w:rsidRPr="00FA3F13" w:rsidRDefault="00336D43" w:rsidP="00FA3F13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FA3F13">
              <w:rPr>
                <w:rFonts w:asciiTheme="minorHAnsi" w:hAnsiTheme="minorHAnsi"/>
                <w:sz w:val="22"/>
                <w:szCs w:val="22"/>
              </w:rPr>
              <w:t>Pyramid</w:t>
            </w:r>
          </w:p>
        </w:tc>
        <w:tc>
          <w:tcPr>
            <w:tcW w:w="3509" w:type="dxa"/>
          </w:tcPr>
          <w:p w:rsidR="00934712" w:rsidRPr="00934712" w:rsidRDefault="00934712" w:rsidP="0093471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B7227" w:rsidRDefault="009B7227" w:rsidP="00934712">
            <w:pPr>
              <w:rPr>
                <w:rFonts w:asciiTheme="minorHAnsi" w:hAnsiTheme="minorHAnsi"/>
                <w:sz w:val="22"/>
                <w:szCs w:val="22"/>
              </w:rPr>
            </w:pPr>
            <w:r w:rsidRPr="00934712">
              <w:rPr>
                <w:rFonts w:asciiTheme="minorHAnsi" w:hAnsiTheme="minorHAnsi"/>
                <w:b/>
                <w:sz w:val="22"/>
                <w:szCs w:val="22"/>
              </w:rPr>
              <w:t>Self – management</w:t>
            </w:r>
            <w:r w:rsidRPr="00934712">
              <w:rPr>
                <w:rFonts w:asciiTheme="minorHAnsi" w:hAnsiTheme="minorHAnsi"/>
                <w:sz w:val="22"/>
                <w:szCs w:val="22"/>
              </w:rPr>
              <w:t xml:space="preserve"> – observation (on-going)</w:t>
            </w:r>
          </w:p>
          <w:p w:rsidR="00934712" w:rsidRDefault="00934712" w:rsidP="0093471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4712" w:rsidRPr="00934712" w:rsidRDefault="00934712" w:rsidP="00934712">
            <w:pPr>
              <w:rPr>
                <w:rFonts w:asciiTheme="minorHAnsi" w:hAnsiTheme="minorHAnsi"/>
                <w:sz w:val="22"/>
                <w:szCs w:val="22"/>
              </w:rPr>
            </w:pPr>
            <w:r w:rsidRPr="00934712">
              <w:rPr>
                <w:rFonts w:asciiTheme="minorHAnsi" w:hAnsiTheme="minorHAnsi"/>
                <w:b/>
                <w:sz w:val="22"/>
                <w:szCs w:val="22"/>
              </w:rPr>
              <w:t>Attitude and Values</w:t>
            </w:r>
            <w:r w:rsidRPr="00934712">
              <w:rPr>
                <w:rFonts w:asciiTheme="minorHAnsi" w:hAnsiTheme="minorHAnsi"/>
                <w:sz w:val="22"/>
                <w:szCs w:val="22"/>
              </w:rPr>
              <w:t xml:space="preserve"> – observation (on-going)</w:t>
            </w:r>
          </w:p>
          <w:p w:rsidR="00934712" w:rsidRPr="00934712" w:rsidRDefault="00934712" w:rsidP="0093471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4712" w:rsidRPr="00934712" w:rsidRDefault="00934712" w:rsidP="00934712">
            <w:pPr>
              <w:rPr>
                <w:rFonts w:asciiTheme="minorHAnsi" w:hAnsiTheme="minorHAnsi"/>
                <w:sz w:val="22"/>
                <w:szCs w:val="22"/>
              </w:rPr>
            </w:pPr>
            <w:r w:rsidRPr="00934712">
              <w:rPr>
                <w:rFonts w:asciiTheme="minorHAnsi" w:hAnsiTheme="minorHAnsi"/>
                <w:b/>
                <w:sz w:val="22"/>
                <w:szCs w:val="22"/>
              </w:rPr>
              <w:t>Interpersonal Skills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934712">
              <w:rPr>
                <w:rFonts w:asciiTheme="minorHAnsi" w:hAnsiTheme="minorHAnsi"/>
                <w:sz w:val="22"/>
                <w:szCs w:val="22"/>
              </w:rPr>
              <w:t>Team work concept – participation in class discussions (on-going)</w:t>
            </w:r>
          </w:p>
        </w:tc>
      </w:tr>
      <w:tr w:rsidR="009B7227" w:rsidRPr="00714F28" w:rsidTr="00F346FC">
        <w:trPr>
          <w:jc w:val="center"/>
        </w:trPr>
        <w:tc>
          <w:tcPr>
            <w:tcW w:w="959" w:type="dxa"/>
            <w:vAlign w:val="center"/>
          </w:tcPr>
          <w:p w:rsidR="009B7227" w:rsidRPr="00A43895" w:rsidRDefault="009B7227" w:rsidP="00F34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389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953" w:type="dxa"/>
          </w:tcPr>
          <w:p w:rsidR="00F346FC" w:rsidRPr="00FA3F13" w:rsidRDefault="00FA3F13" w:rsidP="00FA3F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Lesson 3:</w:t>
            </w:r>
          </w:p>
          <w:p w:rsidR="00814777" w:rsidRPr="00FA3F13" w:rsidRDefault="006F7B72" w:rsidP="00FA3F13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FA3F13">
              <w:rPr>
                <w:rFonts w:asciiTheme="minorHAnsi" w:hAnsiTheme="minorHAnsi"/>
                <w:sz w:val="22"/>
                <w:szCs w:val="22"/>
              </w:rPr>
              <w:t xml:space="preserve">Tug of War – cooperation and teamwork </w:t>
            </w:r>
          </w:p>
          <w:p w:rsidR="00814777" w:rsidRPr="00FA3F13" w:rsidRDefault="00814777" w:rsidP="00FA3F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A3F13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FA3F13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Pr="00FA3F13">
              <w:rPr>
                <w:rFonts w:asciiTheme="minorHAnsi" w:hAnsiTheme="minorHAnsi"/>
                <w:b/>
                <w:sz w:val="22"/>
                <w:szCs w:val="22"/>
              </w:rPr>
              <w:t>OR</w:t>
            </w:r>
          </w:p>
          <w:p w:rsidR="0080519A" w:rsidRDefault="00A14049" w:rsidP="00FA3F13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FA3F13">
              <w:rPr>
                <w:rFonts w:asciiTheme="minorHAnsi" w:hAnsiTheme="minorHAnsi"/>
                <w:sz w:val="22"/>
                <w:szCs w:val="22"/>
              </w:rPr>
              <w:t>Traffic Jam</w:t>
            </w:r>
            <w:r w:rsidR="007F1FBD" w:rsidRPr="00FA3F13">
              <w:rPr>
                <w:rFonts w:asciiTheme="minorHAnsi" w:hAnsiTheme="minorHAnsi"/>
                <w:sz w:val="22"/>
                <w:szCs w:val="22"/>
              </w:rPr>
              <w:t xml:space="preserve"> – Introduce debriefing</w:t>
            </w:r>
          </w:p>
          <w:p w:rsidR="006C078D" w:rsidRPr="00FA3F13" w:rsidRDefault="006C078D" w:rsidP="006C078D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80519A" w:rsidRPr="00FA3F13" w:rsidRDefault="00FA3F13" w:rsidP="00FA3F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Lesson 4: </w:t>
            </w:r>
          </w:p>
          <w:p w:rsidR="00814777" w:rsidRPr="00FA3F13" w:rsidRDefault="0080519A" w:rsidP="00FA3F13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FA3F13">
              <w:rPr>
                <w:rFonts w:asciiTheme="minorHAnsi" w:hAnsiTheme="minorHAnsi"/>
                <w:sz w:val="22"/>
                <w:szCs w:val="22"/>
              </w:rPr>
              <w:t>Missionaries and Cannibals – problem solving</w:t>
            </w:r>
            <w:r w:rsidR="00814777" w:rsidRPr="00FA3F1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0519A" w:rsidRPr="006C078D" w:rsidRDefault="00FA3F13" w:rsidP="00FA3F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A3F13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814777" w:rsidRPr="00FA3F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C078D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814777" w:rsidRPr="006C078D">
              <w:rPr>
                <w:rFonts w:asciiTheme="minorHAnsi" w:hAnsiTheme="minorHAnsi"/>
                <w:b/>
                <w:sz w:val="22"/>
                <w:szCs w:val="22"/>
              </w:rPr>
              <w:t>OR</w:t>
            </w:r>
          </w:p>
          <w:p w:rsidR="009B7227" w:rsidRPr="00FA3F13" w:rsidRDefault="0080519A" w:rsidP="00FA3F13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FA3F13">
              <w:rPr>
                <w:rFonts w:asciiTheme="minorHAnsi" w:hAnsiTheme="minorHAnsi"/>
                <w:sz w:val="22"/>
                <w:szCs w:val="22"/>
              </w:rPr>
              <w:t>Jumping Jack Flash- jump rope activity - cooperation</w:t>
            </w:r>
          </w:p>
        </w:tc>
        <w:tc>
          <w:tcPr>
            <w:tcW w:w="3509" w:type="dxa"/>
          </w:tcPr>
          <w:p w:rsidR="009B7227" w:rsidRPr="00934712" w:rsidRDefault="009B7227" w:rsidP="0093471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7227" w:rsidRPr="00714F28" w:rsidTr="00F346FC">
        <w:trPr>
          <w:jc w:val="center"/>
        </w:trPr>
        <w:tc>
          <w:tcPr>
            <w:tcW w:w="959" w:type="dxa"/>
            <w:vAlign w:val="center"/>
          </w:tcPr>
          <w:p w:rsidR="009B7227" w:rsidRPr="00A43895" w:rsidRDefault="009B7227" w:rsidP="00F34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389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953" w:type="dxa"/>
          </w:tcPr>
          <w:p w:rsidR="00F346FC" w:rsidRPr="00FA3F13" w:rsidRDefault="006C078D" w:rsidP="00FA3F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Lesson 5:</w:t>
            </w:r>
          </w:p>
          <w:p w:rsidR="007D333D" w:rsidRDefault="004B2AB2" w:rsidP="00FA3F13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FA3F13">
              <w:rPr>
                <w:rFonts w:asciiTheme="minorHAnsi" w:hAnsiTheme="minorHAnsi"/>
                <w:sz w:val="22"/>
                <w:szCs w:val="22"/>
              </w:rPr>
              <w:t>Egg and Spoon Race and Egg Throw</w:t>
            </w:r>
            <w:r w:rsidR="00F346FC" w:rsidRPr="00FA3F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C078D">
              <w:rPr>
                <w:rFonts w:asciiTheme="minorHAnsi" w:hAnsiTheme="minorHAnsi"/>
                <w:sz w:val="22"/>
                <w:szCs w:val="22"/>
              </w:rPr>
              <w:t>–</w:t>
            </w:r>
            <w:r w:rsidR="00F346FC" w:rsidRPr="00FA3F13">
              <w:rPr>
                <w:rFonts w:asciiTheme="minorHAnsi" w:hAnsiTheme="minorHAnsi"/>
                <w:sz w:val="22"/>
                <w:szCs w:val="22"/>
              </w:rPr>
              <w:t xml:space="preserve"> cooperation</w:t>
            </w:r>
          </w:p>
          <w:p w:rsidR="006C078D" w:rsidRPr="00FA3F13" w:rsidRDefault="006C078D" w:rsidP="006C078D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4B2AB2" w:rsidRPr="00FA3F13" w:rsidRDefault="006C078D" w:rsidP="00FA3F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Lesson 6:</w:t>
            </w:r>
          </w:p>
          <w:p w:rsidR="009B7227" w:rsidRPr="00FA3F13" w:rsidRDefault="00336D43" w:rsidP="00FA3F13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FA3F13">
              <w:rPr>
                <w:rFonts w:asciiTheme="minorHAnsi" w:hAnsiTheme="minorHAnsi"/>
                <w:sz w:val="22"/>
                <w:szCs w:val="22"/>
              </w:rPr>
              <w:t>Genetic Package – problem solving (need 4 wooden poles per group and 1 ‘explosive’ package)</w:t>
            </w:r>
          </w:p>
        </w:tc>
        <w:tc>
          <w:tcPr>
            <w:tcW w:w="3509" w:type="dxa"/>
          </w:tcPr>
          <w:p w:rsidR="009B7227" w:rsidRPr="00934712" w:rsidRDefault="009B7227" w:rsidP="0093471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7227" w:rsidRPr="00714F28" w:rsidTr="00F346FC">
        <w:trPr>
          <w:jc w:val="center"/>
        </w:trPr>
        <w:tc>
          <w:tcPr>
            <w:tcW w:w="959" w:type="dxa"/>
            <w:vAlign w:val="center"/>
          </w:tcPr>
          <w:p w:rsidR="009B7227" w:rsidRPr="00A43895" w:rsidRDefault="009B7227" w:rsidP="00F34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389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953" w:type="dxa"/>
          </w:tcPr>
          <w:p w:rsidR="007D333D" w:rsidRPr="00FA3F13" w:rsidRDefault="007D333D" w:rsidP="00FA3F1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A3F13">
              <w:rPr>
                <w:rFonts w:asciiTheme="minorHAnsi" w:hAnsiTheme="minorHAnsi"/>
                <w:b/>
                <w:sz w:val="28"/>
                <w:szCs w:val="28"/>
              </w:rPr>
              <w:t>BUSHWALKING</w:t>
            </w:r>
          </w:p>
          <w:p w:rsidR="006C078D" w:rsidRDefault="006C078D" w:rsidP="00FA3F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Lesson 7:</w:t>
            </w:r>
          </w:p>
          <w:p w:rsidR="0080519A" w:rsidRPr="006C078D" w:rsidRDefault="007D333D" w:rsidP="006C078D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6C078D">
              <w:rPr>
                <w:rFonts w:asciiTheme="minorHAnsi" w:hAnsiTheme="minorHAnsi"/>
                <w:sz w:val="22"/>
                <w:szCs w:val="22"/>
              </w:rPr>
              <w:t xml:space="preserve">Introduction – Bushwalking, planning, </w:t>
            </w:r>
            <w:r w:rsidR="0080519A" w:rsidRPr="006C078D">
              <w:rPr>
                <w:rFonts w:asciiTheme="minorHAnsi" w:hAnsiTheme="minorHAnsi"/>
                <w:sz w:val="22"/>
                <w:szCs w:val="22"/>
              </w:rPr>
              <w:t>walking safely</w:t>
            </w:r>
          </w:p>
          <w:p w:rsidR="007D333D" w:rsidRPr="006C078D" w:rsidRDefault="004B2AB2" w:rsidP="006C078D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6C078D">
              <w:rPr>
                <w:rFonts w:asciiTheme="minorHAnsi" w:hAnsiTheme="minorHAnsi"/>
                <w:sz w:val="22"/>
                <w:szCs w:val="22"/>
              </w:rPr>
              <w:t>L</w:t>
            </w:r>
            <w:r w:rsidR="007D333D" w:rsidRPr="006C078D">
              <w:rPr>
                <w:rFonts w:asciiTheme="minorHAnsi" w:hAnsiTheme="minorHAnsi"/>
                <w:sz w:val="22"/>
                <w:szCs w:val="22"/>
              </w:rPr>
              <w:t>eave no trace</w:t>
            </w:r>
            <w:r w:rsidR="0080519A" w:rsidRPr="006C078D">
              <w:rPr>
                <w:rFonts w:asciiTheme="minorHAnsi" w:hAnsiTheme="minorHAnsi"/>
                <w:sz w:val="22"/>
                <w:szCs w:val="22"/>
              </w:rPr>
              <w:t xml:space="preserve"> handout and </w:t>
            </w:r>
            <w:r w:rsidRPr="006C078D">
              <w:rPr>
                <w:rFonts w:asciiTheme="minorHAnsi" w:hAnsiTheme="minorHAnsi"/>
                <w:sz w:val="22"/>
                <w:szCs w:val="22"/>
              </w:rPr>
              <w:t>PowerPoint</w:t>
            </w:r>
          </w:p>
          <w:p w:rsidR="004B2AB2" w:rsidRDefault="004B2AB2" w:rsidP="00FA3F1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C078D" w:rsidRPr="00FA3F13" w:rsidRDefault="006C078D" w:rsidP="00FA3F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Lesson 8:</w:t>
            </w:r>
          </w:p>
          <w:p w:rsidR="009B7227" w:rsidRDefault="007D333D" w:rsidP="006C078D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2"/>
                <w:szCs w:val="22"/>
              </w:rPr>
            </w:pPr>
            <w:r w:rsidRPr="006C078D">
              <w:rPr>
                <w:rFonts w:asciiTheme="minorHAnsi" w:hAnsiTheme="minorHAnsi"/>
                <w:sz w:val="22"/>
                <w:szCs w:val="22"/>
              </w:rPr>
              <w:t xml:space="preserve">Swan </w:t>
            </w:r>
            <w:r w:rsidR="00FA3F13" w:rsidRPr="006C078D">
              <w:rPr>
                <w:rFonts w:asciiTheme="minorHAnsi" w:hAnsiTheme="minorHAnsi"/>
                <w:sz w:val="22"/>
                <w:szCs w:val="22"/>
              </w:rPr>
              <w:t xml:space="preserve">Christian </w:t>
            </w:r>
            <w:r w:rsidRPr="006C078D">
              <w:rPr>
                <w:rFonts w:asciiTheme="minorHAnsi" w:hAnsiTheme="minorHAnsi"/>
                <w:sz w:val="22"/>
                <w:szCs w:val="22"/>
              </w:rPr>
              <w:t xml:space="preserve">College </w:t>
            </w:r>
            <w:r w:rsidR="00FA3F13" w:rsidRPr="006C078D">
              <w:rPr>
                <w:rFonts w:asciiTheme="minorHAnsi" w:hAnsiTheme="minorHAnsi"/>
                <w:sz w:val="22"/>
                <w:szCs w:val="22"/>
              </w:rPr>
              <w:t>Grounds</w:t>
            </w:r>
            <w:r w:rsidR="006C078D" w:rsidRPr="006C078D">
              <w:rPr>
                <w:rFonts w:asciiTheme="minorHAnsi" w:hAnsiTheme="minorHAnsi"/>
                <w:sz w:val="22"/>
                <w:szCs w:val="22"/>
              </w:rPr>
              <w:t xml:space="preserve"> ‘Bushwalk’</w:t>
            </w:r>
          </w:p>
          <w:p w:rsidR="00E139BD" w:rsidRPr="006C078D" w:rsidRDefault="00E139BD" w:rsidP="00E139BD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9" w:type="dxa"/>
          </w:tcPr>
          <w:p w:rsidR="009B7227" w:rsidRPr="00934712" w:rsidRDefault="009B7227" w:rsidP="0093471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7227" w:rsidRPr="00714F28" w:rsidTr="00F346FC">
        <w:trPr>
          <w:jc w:val="center"/>
        </w:trPr>
        <w:tc>
          <w:tcPr>
            <w:tcW w:w="959" w:type="dxa"/>
            <w:vAlign w:val="center"/>
          </w:tcPr>
          <w:p w:rsidR="009B7227" w:rsidRPr="00A43895" w:rsidRDefault="009B7227" w:rsidP="00F34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3895">
              <w:rPr>
                <w:rFonts w:ascii="Arial" w:hAnsi="Arial" w:cs="Arial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5953" w:type="dxa"/>
          </w:tcPr>
          <w:p w:rsidR="006C078D" w:rsidRDefault="006C078D" w:rsidP="00FA3F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Lesson 9: </w:t>
            </w:r>
          </w:p>
          <w:p w:rsidR="008C010A" w:rsidRPr="006C078D" w:rsidRDefault="008C010A" w:rsidP="008C010A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2"/>
                <w:szCs w:val="22"/>
              </w:rPr>
            </w:pPr>
            <w:r w:rsidRPr="006C078D">
              <w:rPr>
                <w:rFonts w:asciiTheme="minorHAnsi" w:hAnsiTheme="minorHAnsi"/>
                <w:sz w:val="22"/>
                <w:szCs w:val="22"/>
              </w:rPr>
              <w:t>Introduce Bushwalking Assessment</w:t>
            </w:r>
          </w:p>
          <w:p w:rsidR="008C010A" w:rsidRPr="006C078D" w:rsidRDefault="008C010A" w:rsidP="008C010A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2"/>
                <w:szCs w:val="22"/>
              </w:rPr>
            </w:pPr>
            <w:r w:rsidRPr="006C078D">
              <w:rPr>
                <w:rFonts w:asciiTheme="minorHAnsi" w:hAnsiTheme="minorHAnsi"/>
                <w:sz w:val="22"/>
                <w:szCs w:val="22"/>
              </w:rPr>
              <w:t>Divide students into pairs and assign topics (See Handout)</w:t>
            </w:r>
            <w:bookmarkStart w:id="0" w:name="_GoBack"/>
            <w:bookmarkEnd w:id="0"/>
          </w:p>
          <w:p w:rsidR="008C010A" w:rsidRPr="008C010A" w:rsidRDefault="008C010A" w:rsidP="008C010A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2"/>
                <w:szCs w:val="22"/>
              </w:rPr>
            </w:pPr>
            <w:r w:rsidRPr="008C010A">
              <w:rPr>
                <w:rFonts w:asciiTheme="minorHAnsi" w:hAnsiTheme="minorHAnsi"/>
                <w:sz w:val="22"/>
                <w:szCs w:val="22"/>
              </w:rPr>
              <w:t>Students start creating bushwalking presentation as per the instructions and marking rubric.</w:t>
            </w:r>
          </w:p>
          <w:p w:rsidR="006C078D" w:rsidRDefault="006C078D" w:rsidP="006C078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C078D" w:rsidRPr="006C078D" w:rsidRDefault="006C078D" w:rsidP="006C078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C078D">
              <w:rPr>
                <w:rFonts w:asciiTheme="minorHAnsi" w:hAnsiTheme="minorHAnsi"/>
                <w:b/>
                <w:sz w:val="28"/>
                <w:szCs w:val="28"/>
              </w:rPr>
              <w:t>BUSH WALKING ASSESSMENT</w:t>
            </w:r>
          </w:p>
          <w:p w:rsidR="006C078D" w:rsidRDefault="006C078D" w:rsidP="00FA3F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Lesson 10: </w:t>
            </w:r>
          </w:p>
          <w:p w:rsidR="008C010A" w:rsidRPr="006C078D" w:rsidRDefault="008C010A" w:rsidP="008C010A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2"/>
                <w:szCs w:val="22"/>
              </w:rPr>
            </w:pPr>
            <w:r w:rsidRPr="006C078D">
              <w:rPr>
                <w:rFonts w:asciiTheme="minorHAnsi" w:hAnsiTheme="minorHAnsi"/>
                <w:sz w:val="22"/>
                <w:szCs w:val="22"/>
              </w:rPr>
              <w:t xml:space="preserve">Bush walking excursion – </w:t>
            </w:r>
            <w:proofErr w:type="spellStart"/>
            <w:r w:rsidRPr="006C078D">
              <w:rPr>
                <w:rFonts w:asciiTheme="minorHAnsi" w:hAnsiTheme="minorHAnsi"/>
                <w:sz w:val="22"/>
                <w:szCs w:val="22"/>
              </w:rPr>
              <w:t>Swanleigh</w:t>
            </w:r>
            <w:proofErr w:type="spellEnd"/>
            <w:r w:rsidRPr="006C078D">
              <w:rPr>
                <w:rFonts w:asciiTheme="minorHAnsi" w:hAnsiTheme="minorHAnsi"/>
                <w:sz w:val="22"/>
                <w:szCs w:val="22"/>
              </w:rPr>
              <w:t xml:space="preserve"> Cemetery?</w:t>
            </w:r>
          </w:p>
          <w:p w:rsidR="006C078D" w:rsidRPr="006C078D" w:rsidRDefault="006C078D" w:rsidP="008C010A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 w:rsidRPr="006C078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509" w:type="dxa"/>
          </w:tcPr>
          <w:p w:rsidR="00934712" w:rsidRDefault="00934712" w:rsidP="0093471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34712" w:rsidRDefault="00934712" w:rsidP="0093471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34712" w:rsidRDefault="00934712" w:rsidP="0093471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34712" w:rsidRPr="00934712" w:rsidRDefault="00934712" w:rsidP="00934712">
            <w:pPr>
              <w:rPr>
                <w:rFonts w:asciiTheme="minorHAnsi" w:hAnsiTheme="minorHAnsi"/>
                <w:sz w:val="22"/>
                <w:szCs w:val="22"/>
              </w:rPr>
            </w:pPr>
            <w:r w:rsidRPr="00934712">
              <w:rPr>
                <w:rFonts w:asciiTheme="minorHAnsi" w:hAnsiTheme="minorHAnsi"/>
                <w:b/>
                <w:sz w:val="22"/>
                <w:szCs w:val="22"/>
              </w:rPr>
              <w:t>Knowledge and Understanding</w:t>
            </w:r>
            <w:r w:rsidRPr="0093471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</w:p>
          <w:p w:rsidR="00934712" w:rsidRPr="00934712" w:rsidRDefault="00934712" w:rsidP="0093471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4712" w:rsidRPr="00934712" w:rsidRDefault="00934712" w:rsidP="00934712">
            <w:pPr>
              <w:rPr>
                <w:rFonts w:asciiTheme="minorHAnsi" w:hAnsiTheme="minorHAnsi"/>
                <w:sz w:val="22"/>
                <w:szCs w:val="22"/>
              </w:rPr>
            </w:pPr>
            <w:r w:rsidRPr="00934712">
              <w:rPr>
                <w:rFonts w:asciiTheme="minorHAnsi" w:hAnsiTheme="minorHAnsi"/>
                <w:sz w:val="22"/>
                <w:szCs w:val="22"/>
              </w:rPr>
              <w:t>Bush Walking Assessment</w:t>
            </w:r>
          </w:p>
          <w:p w:rsidR="00934712" w:rsidRPr="00934712" w:rsidRDefault="00934712" w:rsidP="00934712">
            <w:pPr>
              <w:rPr>
                <w:rFonts w:asciiTheme="minorHAnsi" w:hAnsiTheme="minorHAnsi"/>
                <w:sz w:val="22"/>
                <w:szCs w:val="22"/>
              </w:rPr>
            </w:pPr>
            <w:r w:rsidRPr="00934712">
              <w:rPr>
                <w:rFonts w:asciiTheme="minorHAnsi" w:hAnsiTheme="minorHAnsi"/>
                <w:sz w:val="22"/>
                <w:szCs w:val="22"/>
              </w:rPr>
              <w:t xml:space="preserve">Due </w:t>
            </w:r>
            <w:r>
              <w:rPr>
                <w:rFonts w:asciiTheme="minorHAnsi" w:hAnsiTheme="minorHAnsi"/>
                <w:sz w:val="22"/>
                <w:szCs w:val="22"/>
              </w:rPr>
              <w:t>in class in Lesson 12</w:t>
            </w:r>
            <w:r w:rsidRPr="0093471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B7227" w:rsidRPr="00934712" w:rsidRDefault="00934712" w:rsidP="00934712">
            <w:pPr>
              <w:rPr>
                <w:rFonts w:asciiTheme="minorHAnsi" w:hAnsiTheme="minorHAnsi"/>
                <w:sz w:val="22"/>
                <w:szCs w:val="22"/>
              </w:rPr>
            </w:pPr>
            <w:r w:rsidRPr="00934712">
              <w:rPr>
                <w:rFonts w:asciiTheme="minorHAnsi" w:hAnsiTheme="minorHAnsi"/>
                <w:sz w:val="22"/>
                <w:szCs w:val="22"/>
              </w:rPr>
              <w:t>See Marking Rubric Handout</w:t>
            </w:r>
          </w:p>
        </w:tc>
      </w:tr>
      <w:tr w:rsidR="009B7227" w:rsidRPr="00714F28" w:rsidTr="00F346FC">
        <w:trPr>
          <w:jc w:val="center"/>
        </w:trPr>
        <w:tc>
          <w:tcPr>
            <w:tcW w:w="959" w:type="dxa"/>
            <w:vAlign w:val="center"/>
          </w:tcPr>
          <w:p w:rsidR="009B7227" w:rsidRPr="00A43895" w:rsidRDefault="009B7227" w:rsidP="00F34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389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953" w:type="dxa"/>
          </w:tcPr>
          <w:p w:rsidR="0052297E" w:rsidRDefault="0052297E" w:rsidP="00FA3F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Lesson 11: </w:t>
            </w:r>
          </w:p>
          <w:p w:rsidR="00F346FC" w:rsidRDefault="0052297E" w:rsidP="0052297E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sz w:val="22"/>
                <w:szCs w:val="22"/>
              </w:rPr>
            </w:pPr>
            <w:r w:rsidRPr="0052297E">
              <w:rPr>
                <w:rFonts w:asciiTheme="minorHAnsi" w:hAnsiTheme="minorHAnsi"/>
                <w:sz w:val="22"/>
                <w:szCs w:val="22"/>
              </w:rPr>
              <w:t>Students to continue working on 5 minute presentation, preparing to present in the next lesson</w:t>
            </w:r>
          </w:p>
          <w:p w:rsidR="0052297E" w:rsidRDefault="0052297E" w:rsidP="0052297E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52297E" w:rsidRDefault="0052297E" w:rsidP="005229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Lesson 12:</w:t>
            </w:r>
          </w:p>
          <w:p w:rsidR="0052297E" w:rsidRPr="0052297E" w:rsidRDefault="0052297E" w:rsidP="0052297E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present their assignments to the class in a teacher chosen order.</w:t>
            </w:r>
          </w:p>
          <w:p w:rsidR="00354053" w:rsidRPr="00FA3F13" w:rsidRDefault="00354053" w:rsidP="00FA3F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9" w:type="dxa"/>
          </w:tcPr>
          <w:p w:rsidR="009B7227" w:rsidRPr="00934712" w:rsidRDefault="009B7227" w:rsidP="0093471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7227" w:rsidRPr="00714F28" w:rsidTr="00F346FC">
        <w:trPr>
          <w:jc w:val="center"/>
        </w:trPr>
        <w:tc>
          <w:tcPr>
            <w:tcW w:w="959" w:type="dxa"/>
            <w:vAlign w:val="center"/>
          </w:tcPr>
          <w:p w:rsidR="009B7227" w:rsidRPr="00A43895" w:rsidRDefault="009B7227" w:rsidP="00F34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389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953" w:type="dxa"/>
          </w:tcPr>
          <w:p w:rsidR="007B716F" w:rsidRPr="0052297E" w:rsidRDefault="007B716F" w:rsidP="0052297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2297E">
              <w:rPr>
                <w:rFonts w:asciiTheme="minorHAnsi" w:hAnsiTheme="minorHAnsi"/>
                <w:b/>
                <w:sz w:val="28"/>
                <w:szCs w:val="28"/>
              </w:rPr>
              <w:t>RECREATIONAL BIKE RIDING</w:t>
            </w:r>
          </w:p>
          <w:p w:rsidR="0052297E" w:rsidRDefault="0052297E" w:rsidP="00FA3F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Lesson 13:</w:t>
            </w:r>
          </w:p>
          <w:p w:rsidR="0052297E" w:rsidRPr="0052297E" w:rsidRDefault="007B716F" w:rsidP="0052297E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sz w:val="22"/>
                <w:szCs w:val="22"/>
              </w:rPr>
            </w:pPr>
            <w:r w:rsidRPr="0052297E">
              <w:rPr>
                <w:rFonts w:asciiTheme="minorHAnsi" w:hAnsiTheme="minorHAnsi"/>
                <w:sz w:val="22"/>
                <w:szCs w:val="22"/>
              </w:rPr>
              <w:t xml:space="preserve">Riding </w:t>
            </w:r>
            <w:r w:rsidR="0052297E" w:rsidRPr="0052297E">
              <w:rPr>
                <w:rFonts w:asciiTheme="minorHAnsi" w:hAnsiTheme="minorHAnsi"/>
                <w:sz w:val="22"/>
                <w:szCs w:val="22"/>
              </w:rPr>
              <w:t>Etiquette - PPT presentation on rules and expectations.</w:t>
            </w:r>
          </w:p>
          <w:p w:rsidR="0052297E" w:rsidRDefault="0052297E" w:rsidP="0052297E">
            <w:pPr>
              <w:pStyle w:val="ListParagraph"/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  <w:p w:rsidR="0052297E" w:rsidRPr="0052297E" w:rsidRDefault="0052297E" w:rsidP="005229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Lesson 14:</w:t>
            </w:r>
          </w:p>
          <w:p w:rsidR="007B716F" w:rsidRPr="0052297E" w:rsidRDefault="00C25CB0" w:rsidP="0052297E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sz w:val="22"/>
                <w:szCs w:val="22"/>
              </w:rPr>
            </w:pPr>
            <w:r w:rsidRPr="0052297E">
              <w:rPr>
                <w:rFonts w:asciiTheme="minorHAnsi" w:hAnsiTheme="minorHAnsi"/>
                <w:sz w:val="22"/>
                <w:szCs w:val="22"/>
              </w:rPr>
              <w:t>Riding u</w:t>
            </w:r>
            <w:r w:rsidR="007B716F" w:rsidRPr="0052297E">
              <w:rPr>
                <w:rFonts w:asciiTheme="minorHAnsi" w:hAnsiTheme="minorHAnsi"/>
                <w:sz w:val="22"/>
                <w:szCs w:val="22"/>
              </w:rPr>
              <w:t>sing gears</w:t>
            </w:r>
            <w:r w:rsidRPr="0052297E">
              <w:rPr>
                <w:rFonts w:asciiTheme="minorHAnsi" w:hAnsiTheme="minorHAnsi"/>
                <w:sz w:val="22"/>
                <w:szCs w:val="22"/>
              </w:rPr>
              <w:t xml:space="preserve"> – school based</w:t>
            </w:r>
          </w:p>
        </w:tc>
        <w:tc>
          <w:tcPr>
            <w:tcW w:w="3509" w:type="dxa"/>
          </w:tcPr>
          <w:p w:rsidR="009B7227" w:rsidRPr="00934712" w:rsidRDefault="009B7227" w:rsidP="0093471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7227" w:rsidRPr="00714F28" w:rsidTr="00F346FC">
        <w:trPr>
          <w:jc w:val="center"/>
        </w:trPr>
        <w:tc>
          <w:tcPr>
            <w:tcW w:w="959" w:type="dxa"/>
            <w:vAlign w:val="center"/>
          </w:tcPr>
          <w:p w:rsidR="009B7227" w:rsidRPr="00A43895" w:rsidRDefault="009B7227" w:rsidP="00F34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389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5953" w:type="dxa"/>
          </w:tcPr>
          <w:p w:rsidR="0052297E" w:rsidRDefault="0052297E" w:rsidP="005229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Lesson 15:</w:t>
            </w:r>
          </w:p>
          <w:p w:rsidR="009B7227" w:rsidRDefault="0052297E" w:rsidP="0052297E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Riding for recreation – school based</w:t>
            </w:r>
          </w:p>
          <w:p w:rsidR="0052297E" w:rsidRDefault="0052297E" w:rsidP="0052297E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52297E" w:rsidRPr="0052297E" w:rsidRDefault="0052297E" w:rsidP="005229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Lesson 16:</w:t>
            </w:r>
          </w:p>
          <w:p w:rsidR="00C25CB0" w:rsidRDefault="0052297E" w:rsidP="0052297E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Riding for recreation – skills test</w:t>
            </w:r>
          </w:p>
          <w:p w:rsidR="0052297E" w:rsidRDefault="00E139BD" w:rsidP="0052297E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Braking control – Reaction time test</w:t>
            </w:r>
          </w:p>
          <w:p w:rsidR="0052297E" w:rsidRPr="0052297E" w:rsidRDefault="00E139BD" w:rsidP="0052297E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Use of Gears – Student Races</w:t>
            </w:r>
          </w:p>
        </w:tc>
        <w:tc>
          <w:tcPr>
            <w:tcW w:w="3509" w:type="dxa"/>
          </w:tcPr>
          <w:p w:rsidR="009B7227" w:rsidRPr="00934712" w:rsidRDefault="009B7227" w:rsidP="0093471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7227" w:rsidRPr="00714F28" w:rsidTr="00F346FC">
        <w:trPr>
          <w:jc w:val="center"/>
        </w:trPr>
        <w:tc>
          <w:tcPr>
            <w:tcW w:w="959" w:type="dxa"/>
            <w:vAlign w:val="center"/>
          </w:tcPr>
          <w:p w:rsidR="009B7227" w:rsidRPr="00A43895" w:rsidRDefault="009B7227" w:rsidP="00F34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389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5953" w:type="dxa"/>
          </w:tcPr>
          <w:p w:rsidR="00E139BD" w:rsidRPr="00E139BD" w:rsidRDefault="00E139BD" w:rsidP="00E139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Lesson 17:</w:t>
            </w:r>
          </w:p>
          <w:p w:rsidR="009B7227" w:rsidRDefault="00C25CB0" w:rsidP="0052297E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sz w:val="22"/>
                <w:szCs w:val="22"/>
              </w:rPr>
            </w:pPr>
            <w:r w:rsidRPr="0052297E">
              <w:rPr>
                <w:rFonts w:asciiTheme="minorHAnsi" w:hAnsiTheme="minorHAnsi"/>
                <w:sz w:val="22"/>
                <w:szCs w:val="22"/>
              </w:rPr>
              <w:t xml:space="preserve">Riding for recreation – </w:t>
            </w:r>
            <w:r w:rsidR="0052297E">
              <w:rPr>
                <w:rFonts w:asciiTheme="minorHAnsi" w:hAnsiTheme="minorHAnsi"/>
                <w:sz w:val="22"/>
                <w:szCs w:val="22"/>
              </w:rPr>
              <w:t>Chocolate factory</w:t>
            </w:r>
          </w:p>
          <w:p w:rsidR="00E139BD" w:rsidRDefault="00E139BD" w:rsidP="00E139BD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E139BD" w:rsidRPr="00E139BD" w:rsidRDefault="00E139BD" w:rsidP="00E139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Lesson 18:</w:t>
            </w:r>
          </w:p>
          <w:p w:rsidR="00C25CB0" w:rsidRPr="0052297E" w:rsidRDefault="00C25CB0" w:rsidP="0052297E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sz w:val="22"/>
                <w:szCs w:val="22"/>
              </w:rPr>
            </w:pPr>
            <w:r w:rsidRPr="0052297E">
              <w:rPr>
                <w:rFonts w:asciiTheme="minorHAnsi" w:hAnsiTheme="minorHAnsi"/>
                <w:sz w:val="22"/>
                <w:szCs w:val="22"/>
              </w:rPr>
              <w:t>R</w:t>
            </w:r>
            <w:r w:rsidR="004C37FC" w:rsidRPr="0052297E">
              <w:rPr>
                <w:rFonts w:asciiTheme="minorHAnsi" w:hAnsiTheme="minorHAnsi"/>
                <w:sz w:val="22"/>
                <w:szCs w:val="22"/>
              </w:rPr>
              <w:t>iding Excursion – Chocolate factory</w:t>
            </w:r>
          </w:p>
        </w:tc>
        <w:tc>
          <w:tcPr>
            <w:tcW w:w="3509" w:type="dxa"/>
          </w:tcPr>
          <w:p w:rsidR="00934712" w:rsidRDefault="00934712" w:rsidP="00934712">
            <w:pPr>
              <w:rPr>
                <w:rFonts w:asciiTheme="minorHAnsi" w:hAnsiTheme="minorHAnsi"/>
                <w:sz w:val="22"/>
                <w:szCs w:val="22"/>
              </w:rPr>
            </w:pPr>
            <w:r w:rsidRPr="00934712">
              <w:rPr>
                <w:rFonts w:asciiTheme="minorHAnsi" w:hAnsiTheme="minorHAnsi"/>
                <w:b/>
                <w:sz w:val="22"/>
                <w:szCs w:val="22"/>
              </w:rPr>
              <w:t>Physical Activity Skills</w:t>
            </w:r>
            <w:r w:rsidRPr="00934712">
              <w:rPr>
                <w:rFonts w:asciiTheme="minorHAnsi" w:hAnsiTheme="minorHAnsi"/>
                <w:sz w:val="22"/>
                <w:szCs w:val="22"/>
              </w:rPr>
              <w:t xml:space="preserve"> - Observation of biking skills and biking etiquette.</w:t>
            </w:r>
          </w:p>
          <w:p w:rsidR="00934712" w:rsidRDefault="00934712" w:rsidP="0093471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2BA1" w:rsidRPr="00934712" w:rsidRDefault="0080519A" w:rsidP="00934712">
            <w:pPr>
              <w:rPr>
                <w:rFonts w:asciiTheme="minorHAnsi" w:hAnsiTheme="minorHAnsi"/>
                <w:sz w:val="22"/>
                <w:szCs w:val="22"/>
              </w:rPr>
            </w:pPr>
            <w:r w:rsidRPr="00934712">
              <w:rPr>
                <w:rFonts w:asciiTheme="minorHAnsi" w:hAnsiTheme="minorHAnsi"/>
                <w:b/>
                <w:sz w:val="22"/>
                <w:szCs w:val="22"/>
              </w:rPr>
              <w:t>Self-Management</w:t>
            </w:r>
            <w:r w:rsidRPr="00934712">
              <w:rPr>
                <w:rFonts w:asciiTheme="minorHAnsi" w:hAnsiTheme="minorHAnsi"/>
                <w:sz w:val="22"/>
                <w:szCs w:val="22"/>
              </w:rPr>
              <w:t xml:space="preserve"> – effective use of class time and organisation for class.</w:t>
            </w:r>
          </w:p>
        </w:tc>
      </w:tr>
      <w:tr w:rsidR="009B7227" w:rsidRPr="00714F28" w:rsidTr="00DC39D2">
        <w:trPr>
          <w:jc w:val="center"/>
        </w:trPr>
        <w:tc>
          <w:tcPr>
            <w:tcW w:w="959" w:type="dxa"/>
          </w:tcPr>
          <w:p w:rsidR="009B7227" w:rsidRPr="00A43895" w:rsidRDefault="00FA3F13" w:rsidP="00FA3F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953" w:type="dxa"/>
          </w:tcPr>
          <w:p w:rsidR="004C37FC" w:rsidRPr="0052297E" w:rsidRDefault="00E139BD" w:rsidP="0052297E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Catch-up time</w:t>
            </w:r>
          </w:p>
          <w:p w:rsidR="00FA3F13" w:rsidRPr="0052297E" w:rsidRDefault="00FA3F13" w:rsidP="0052297E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  <w:sz w:val="22"/>
                <w:szCs w:val="22"/>
              </w:rPr>
            </w:pPr>
            <w:r w:rsidRPr="0052297E">
              <w:rPr>
                <w:rFonts w:asciiTheme="minorHAnsi" w:hAnsiTheme="minorHAnsi"/>
                <w:sz w:val="22"/>
                <w:szCs w:val="22"/>
              </w:rPr>
              <w:lastRenderedPageBreak/>
              <w:t>Catch-up time</w:t>
            </w:r>
          </w:p>
        </w:tc>
        <w:tc>
          <w:tcPr>
            <w:tcW w:w="3509" w:type="dxa"/>
          </w:tcPr>
          <w:p w:rsidR="009B7227" w:rsidRPr="00A43895" w:rsidRDefault="009B7227" w:rsidP="00A438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17A3" w:rsidRDefault="000617A3" w:rsidP="00185447">
      <w:pPr>
        <w:rPr>
          <w:rFonts w:ascii="Tahoma" w:hAnsi="Tahoma" w:cs="Tahoma"/>
          <w:sz w:val="18"/>
          <w:szCs w:val="18"/>
        </w:rPr>
      </w:pPr>
    </w:p>
    <w:p w:rsidR="00E139BD" w:rsidRDefault="00E139BD" w:rsidP="00185447">
      <w:pPr>
        <w:rPr>
          <w:rFonts w:ascii="Tahoma" w:hAnsi="Tahoma" w:cs="Tahoma"/>
          <w:sz w:val="18"/>
          <w:szCs w:val="18"/>
        </w:rPr>
      </w:pPr>
    </w:p>
    <w:p w:rsidR="00E139BD" w:rsidRDefault="00E139BD" w:rsidP="00185447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05"/>
        <w:gridCol w:w="5808"/>
        <w:gridCol w:w="3410"/>
      </w:tblGrid>
      <w:tr w:rsidR="004A4B39" w:rsidRPr="00F2143A" w:rsidTr="004A4B39">
        <w:trPr>
          <w:trHeight w:val="435"/>
          <w:jc w:val="center"/>
        </w:trPr>
        <w:tc>
          <w:tcPr>
            <w:tcW w:w="1005" w:type="dxa"/>
            <w:vAlign w:val="center"/>
          </w:tcPr>
          <w:p w:rsidR="004A4B39" w:rsidRPr="004A4B39" w:rsidRDefault="004A4B39" w:rsidP="006013F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4B39">
              <w:rPr>
                <w:rFonts w:ascii="Tahoma" w:hAnsi="Tahoma" w:cs="Tahoma"/>
                <w:b/>
                <w:sz w:val="20"/>
                <w:szCs w:val="20"/>
              </w:rPr>
              <w:t>Week</w:t>
            </w:r>
          </w:p>
        </w:tc>
        <w:tc>
          <w:tcPr>
            <w:tcW w:w="5808" w:type="dxa"/>
            <w:vAlign w:val="center"/>
          </w:tcPr>
          <w:p w:rsidR="004A4B39" w:rsidRPr="004A4B39" w:rsidRDefault="004A4B39" w:rsidP="006013F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4B39">
              <w:rPr>
                <w:rFonts w:ascii="Tahoma" w:hAnsi="Tahoma" w:cs="Tahoma"/>
                <w:b/>
                <w:sz w:val="20"/>
                <w:szCs w:val="20"/>
              </w:rPr>
              <w:t>Coursework Topics and Texts</w:t>
            </w:r>
          </w:p>
        </w:tc>
        <w:tc>
          <w:tcPr>
            <w:tcW w:w="3410" w:type="dxa"/>
            <w:vAlign w:val="center"/>
          </w:tcPr>
          <w:p w:rsidR="004A4B39" w:rsidRPr="004A4B39" w:rsidRDefault="004A4B39" w:rsidP="006013F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4B39">
              <w:rPr>
                <w:rFonts w:ascii="Tahoma" w:hAnsi="Tahoma" w:cs="Tahoma"/>
                <w:b/>
                <w:sz w:val="20"/>
                <w:szCs w:val="20"/>
              </w:rPr>
              <w:t xml:space="preserve">Evaluation Strategies                                                </w:t>
            </w:r>
          </w:p>
        </w:tc>
      </w:tr>
      <w:tr w:rsidR="0000319D" w:rsidRPr="00F2143A" w:rsidTr="004A4B39">
        <w:trPr>
          <w:jc w:val="center"/>
        </w:trPr>
        <w:tc>
          <w:tcPr>
            <w:tcW w:w="1005" w:type="dxa"/>
            <w:vAlign w:val="center"/>
          </w:tcPr>
          <w:p w:rsidR="0000319D" w:rsidRPr="004A4B39" w:rsidRDefault="0000319D" w:rsidP="006013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B3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808" w:type="dxa"/>
          </w:tcPr>
          <w:p w:rsidR="0000319D" w:rsidRPr="0000319D" w:rsidRDefault="0000319D" w:rsidP="0000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9D">
              <w:rPr>
                <w:rFonts w:ascii="Arial" w:hAnsi="Arial" w:cs="Arial"/>
                <w:sz w:val="18"/>
                <w:szCs w:val="18"/>
              </w:rPr>
              <w:t>FIRE MAKING – THEORY</w:t>
            </w:r>
          </w:p>
          <w:p w:rsidR="0000319D" w:rsidRPr="0000319D" w:rsidRDefault="0000319D" w:rsidP="0000319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00319D">
              <w:rPr>
                <w:rFonts w:ascii="Arial" w:hAnsi="Arial" w:cs="Arial"/>
                <w:sz w:val="18"/>
                <w:szCs w:val="18"/>
              </w:rPr>
              <w:t>Basic fire building principles and uses</w:t>
            </w:r>
          </w:p>
          <w:p w:rsidR="0000319D" w:rsidRPr="0000319D" w:rsidRDefault="0000319D" w:rsidP="0000319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00319D">
              <w:rPr>
                <w:rFonts w:ascii="Arial" w:hAnsi="Arial" w:cs="Arial"/>
                <w:sz w:val="18"/>
                <w:szCs w:val="18"/>
              </w:rPr>
              <w:t>Campfire safety</w:t>
            </w:r>
          </w:p>
        </w:tc>
        <w:tc>
          <w:tcPr>
            <w:tcW w:w="3410" w:type="dxa"/>
          </w:tcPr>
          <w:p w:rsidR="0000319D" w:rsidRPr="0000319D" w:rsidRDefault="00A43895" w:rsidP="00A43895">
            <w:pPr>
              <w:rPr>
                <w:rFonts w:ascii="Arial" w:hAnsi="Arial" w:cs="Arial"/>
                <w:sz w:val="18"/>
                <w:szCs w:val="18"/>
              </w:rPr>
            </w:pPr>
            <w:r w:rsidRPr="00A43895">
              <w:rPr>
                <w:rFonts w:ascii="Arial" w:hAnsi="Arial" w:cs="Arial"/>
                <w:b/>
                <w:sz w:val="18"/>
                <w:szCs w:val="18"/>
              </w:rPr>
              <w:t>Ongoing Observation</w:t>
            </w:r>
            <w:r w:rsidR="0000319D" w:rsidRPr="0000319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319D" w:rsidRPr="0000319D">
              <w:rPr>
                <w:rFonts w:ascii="Arial" w:hAnsi="Arial" w:cs="Arial"/>
                <w:sz w:val="18"/>
                <w:szCs w:val="18"/>
              </w:rPr>
              <w:t>Physical skills,</w:t>
            </w:r>
            <w:r w:rsidR="0000319D" w:rsidRPr="0000319D">
              <w:rPr>
                <w:rFonts w:ascii="Arial" w:hAnsi="Arial"/>
                <w:sz w:val="18"/>
                <w:szCs w:val="18"/>
              </w:rPr>
              <w:t xml:space="preserve"> Interpersonal Skills, Self- management skills, Attitude and Values.</w:t>
            </w:r>
          </w:p>
        </w:tc>
      </w:tr>
      <w:tr w:rsidR="0000319D" w:rsidRPr="00F2143A" w:rsidTr="004A4B39">
        <w:trPr>
          <w:jc w:val="center"/>
        </w:trPr>
        <w:tc>
          <w:tcPr>
            <w:tcW w:w="1005" w:type="dxa"/>
            <w:vAlign w:val="center"/>
          </w:tcPr>
          <w:p w:rsidR="0000319D" w:rsidRPr="004A4B39" w:rsidRDefault="0000319D" w:rsidP="006013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B3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808" w:type="dxa"/>
          </w:tcPr>
          <w:p w:rsidR="0000319D" w:rsidRPr="0000319D" w:rsidRDefault="0000319D" w:rsidP="0000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9D">
              <w:rPr>
                <w:rFonts w:ascii="Arial" w:hAnsi="Arial" w:cs="Arial"/>
                <w:sz w:val="18"/>
                <w:szCs w:val="18"/>
              </w:rPr>
              <w:t>FIRE MAKING – PRACTICES</w:t>
            </w:r>
          </w:p>
          <w:p w:rsidR="0000319D" w:rsidRPr="0000319D" w:rsidRDefault="0000319D" w:rsidP="0000319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00319D">
              <w:rPr>
                <w:rFonts w:ascii="Arial" w:hAnsi="Arial" w:cs="Arial"/>
                <w:sz w:val="18"/>
                <w:szCs w:val="18"/>
              </w:rPr>
              <w:t>Students to demonstrate safe fire making</w:t>
            </w:r>
          </w:p>
          <w:p w:rsidR="0000319D" w:rsidRPr="0000319D" w:rsidRDefault="0000319D" w:rsidP="0000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9D">
              <w:rPr>
                <w:rFonts w:ascii="Arial" w:hAnsi="Arial" w:cs="Arial"/>
                <w:sz w:val="18"/>
                <w:szCs w:val="18"/>
              </w:rPr>
              <w:t>FIRE COOKING</w:t>
            </w:r>
          </w:p>
          <w:p w:rsidR="0000319D" w:rsidRPr="0000319D" w:rsidRDefault="0000319D" w:rsidP="0000319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00319D">
              <w:rPr>
                <w:rFonts w:ascii="Arial" w:hAnsi="Arial" w:cs="Arial"/>
                <w:sz w:val="18"/>
                <w:szCs w:val="18"/>
              </w:rPr>
              <w:t>Damper cooking in alfoil</w:t>
            </w:r>
          </w:p>
        </w:tc>
        <w:tc>
          <w:tcPr>
            <w:tcW w:w="3410" w:type="dxa"/>
          </w:tcPr>
          <w:p w:rsidR="0000319D" w:rsidRPr="0000319D" w:rsidRDefault="0000319D" w:rsidP="004C13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19D" w:rsidRPr="00F2143A" w:rsidTr="004A4B39">
        <w:trPr>
          <w:jc w:val="center"/>
        </w:trPr>
        <w:tc>
          <w:tcPr>
            <w:tcW w:w="1005" w:type="dxa"/>
            <w:vAlign w:val="center"/>
          </w:tcPr>
          <w:p w:rsidR="0000319D" w:rsidRPr="004A4B39" w:rsidRDefault="0000319D" w:rsidP="006013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B3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808" w:type="dxa"/>
          </w:tcPr>
          <w:p w:rsidR="0000319D" w:rsidRPr="0000319D" w:rsidRDefault="0000319D" w:rsidP="0000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9D">
              <w:rPr>
                <w:rFonts w:ascii="Arial" w:hAnsi="Arial" w:cs="Arial"/>
                <w:sz w:val="18"/>
                <w:szCs w:val="18"/>
              </w:rPr>
              <w:t>ASSESSMENT TASK</w:t>
            </w:r>
          </w:p>
          <w:p w:rsidR="0000319D" w:rsidRPr="0000319D" w:rsidRDefault="0000319D" w:rsidP="0000319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00319D">
              <w:rPr>
                <w:rFonts w:ascii="Arial" w:hAnsi="Arial" w:cs="Arial"/>
                <w:sz w:val="18"/>
                <w:szCs w:val="18"/>
              </w:rPr>
              <w:t>Students to create an APP for a smart phone “fire building for dummies”</w:t>
            </w:r>
          </w:p>
          <w:p w:rsidR="0000319D" w:rsidRPr="0000319D" w:rsidRDefault="0000319D" w:rsidP="0000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9D">
              <w:rPr>
                <w:rFonts w:ascii="Arial" w:hAnsi="Arial" w:cs="Arial"/>
                <w:sz w:val="18"/>
                <w:szCs w:val="18"/>
              </w:rPr>
              <w:t>FIRE COOKING</w:t>
            </w:r>
          </w:p>
          <w:p w:rsidR="0000319D" w:rsidRPr="0000319D" w:rsidRDefault="0000319D" w:rsidP="0000319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00319D">
              <w:rPr>
                <w:rFonts w:ascii="Arial" w:hAnsi="Arial" w:cs="Arial"/>
                <w:sz w:val="18"/>
                <w:szCs w:val="18"/>
              </w:rPr>
              <w:t>Baked apples</w:t>
            </w:r>
          </w:p>
        </w:tc>
        <w:tc>
          <w:tcPr>
            <w:tcW w:w="3410" w:type="dxa"/>
          </w:tcPr>
          <w:p w:rsidR="0000319D" w:rsidRPr="0000319D" w:rsidRDefault="0000319D" w:rsidP="004C138C">
            <w:pPr>
              <w:rPr>
                <w:rFonts w:ascii="Arial" w:hAnsi="Arial" w:cs="Arial"/>
                <w:sz w:val="18"/>
                <w:szCs w:val="18"/>
              </w:rPr>
            </w:pPr>
            <w:r w:rsidRPr="0000319D">
              <w:rPr>
                <w:rFonts w:ascii="Arial" w:hAnsi="Arial" w:cs="Arial"/>
                <w:sz w:val="18"/>
                <w:szCs w:val="18"/>
              </w:rPr>
              <w:t>“Fire Building for Dummies” – Due Week 5</w:t>
            </w:r>
          </w:p>
        </w:tc>
      </w:tr>
      <w:tr w:rsidR="0000319D" w:rsidRPr="00F2143A" w:rsidTr="004A4B39">
        <w:trPr>
          <w:jc w:val="center"/>
        </w:trPr>
        <w:tc>
          <w:tcPr>
            <w:tcW w:w="1005" w:type="dxa"/>
            <w:vAlign w:val="center"/>
          </w:tcPr>
          <w:p w:rsidR="0000319D" w:rsidRPr="004A4B39" w:rsidRDefault="0000319D" w:rsidP="006013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B3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808" w:type="dxa"/>
          </w:tcPr>
          <w:p w:rsidR="0000319D" w:rsidRPr="0000319D" w:rsidRDefault="0000319D" w:rsidP="0000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9D">
              <w:rPr>
                <w:rFonts w:ascii="Arial" w:hAnsi="Arial" w:cs="Arial"/>
                <w:sz w:val="18"/>
                <w:szCs w:val="18"/>
              </w:rPr>
              <w:t>FIRE COOKING</w:t>
            </w:r>
          </w:p>
          <w:p w:rsidR="0000319D" w:rsidRPr="0000319D" w:rsidRDefault="0000319D" w:rsidP="0000319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00319D">
              <w:rPr>
                <w:rFonts w:ascii="Arial" w:hAnsi="Arial" w:cs="Arial"/>
                <w:sz w:val="18"/>
                <w:szCs w:val="18"/>
              </w:rPr>
              <w:t>Cooking preparation for Chicken and Vegetable Kebabs</w:t>
            </w:r>
          </w:p>
          <w:p w:rsidR="0000319D" w:rsidRPr="0000319D" w:rsidRDefault="0000319D" w:rsidP="0000319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00319D">
              <w:rPr>
                <w:rFonts w:ascii="Arial" w:hAnsi="Arial" w:cs="Arial"/>
                <w:sz w:val="18"/>
                <w:szCs w:val="18"/>
              </w:rPr>
              <w:t>Cooking of Kebabs</w:t>
            </w:r>
          </w:p>
          <w:p w:rsidR="0000319D" w:rsidRPr="0000319D" w:rsidRDefault="0000319D" w:rsidP="0000319D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00319D">
              <w:rPr>
                <w:rFonts w:ascii="Arial" w:hAnsi="Arial" w:cs="Arial"/>
                <w:sz w:val="18"/>
                <w:szCs w:val="18"/>
              </w:rPr>
              <w:t>Hand out Master Chef assessment task</w:t>
            </w:r>
          </w:p>
        </w:tc>
        <w:tc>
          <w:tcPr>
            <w:tcW w:w="3410" w:type="dxa"/>
          </w:tcPr>
          <w:p w:rsidR="0000319D" w:rsidRPr="0000319D" w:rsidRDefault="0000319D" w:rsidP="004C13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19D" w:rsidRPr="00F2143A" w:rsidTr="004A4B39">
        <w:trPr>
          <w:jc w:val="center"/>
        </w:trPr>
        <w:tc>
          <w:tcPr>
            <w:tcW w:w="1005" w:type="dxa"/>
            <w:vAlign w:val="center"/>
          </w:tcPr>
          <w:p w:rsidR="0000319D" w:rsidRPr="004A4B39" w:rsidRDefault="0000319D" w:rsidP="006013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B3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808" w:type="dxa"/>
          </w:tcPr>
          <w:p w:rsidR="0000319D" w:rsidRPr="0000319D" w:rsidRDefault="0000319D" w:rsidP="0000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9D">
              <w:rPr>
                <w:rFonts w:ascii="Arial" w:hAnsi="Arial" w:cs="Arial"/>
                <w:sz w:val="18"/>
                <w:szCs w:val="18"/>
              </w:rPr>
              <w:t>CAMP MASTER CHEF</w:t>
            </w:r>
          </w:p>
          <w:p w:rsidR="0000319D" w:rsidRPr="0000319D" w:rsidRDefault="0000319D" w:rsidP="0000319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00319D">
              <w:rPr>
                <w:rFonts w:ascii="Arial" w:hAnsi="Arial" w:cs="Arial"/>
                <w:sz w:val="18"/>
                <w:szCs w:val="18"/>
              </w:rPr>
              <w:t>Half of the groups cook and other half assesses</w:t>
            </w:r>
          </w:p>
        </w:tc>
        <w:tc>
          <w:tcPr>
            <w:tcW w:w="3410" w:type="dxa"/>
          </w:tcPr>
          <w:p w:rsidR="0000319D" w:rsidRPr="0000319D" w:rsidRDefault="00A43895" w:rsidP="00A43895">
            <w:pPr>
              <w:rPr>
                <w:rFonts w:ascii="Arial" w:hAnsi="Arial" w:cs="Arial"/>
                <w:sz w:val="18"/>
                <w:szCs w:val="18"/>
              </w:rPr>
            </w:pPr>
            <w:r w:rsidRPr="00A43895">
              <w:rPr>
                <w:rFonts w:ascii="Arial" w:hAnsi="Arial" w:cs="Arial"/>
                <w:b/>
                <w:sz w:val="18"/>
                <w:szCs w:val="18"/>
              </w:rPr>
              <w:t>Peer Assessment</w:t>
            </w:r>
            <w:r w:rsidRPr="0000319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00319D" w:rsidRPr="0000319D">
              <w:rPr>
                <w:rFonts w:ascii="Arial" w:hAnsi="Arial" w:cs="Arial"/>
                <w:sz w:val="18"/>
                <w:szCs w:val="18"/>
              </w:rPr>
              <w:t xml:space="preserve">“Camp Master Chef” </w:t>
            </w:r>
          </w:p>
        </w:tc>
      </w:tr>
      <w:tr w:rsidR="0000319D" w:rsidRPr="00F2143A" w:rsidTr="004A4B39">
        <w:trPr>
          <w:jc w:val="center"/>
        </w:trPr>
        <w:tc>
          <w:tcPr>
            <w:tcW w:w="1005" w:type="dxa"/>
            <w:vAlign w:val="center"/>
          </w:tcPr>
          <w:p w:rsidR="0000319D" w:rsidRPr="004A4B39" w:rsidRDefault="0000319D" w:rsidP="006013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808" w:type="dxa"/>
          </w:tcPr>
          <w:p w:rsidR="0000319D" w:rsidRPr="004A4B39" w:rsidRDefault="0000319D" w:rsidP="004A4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B39">
              <w:rPr>
                <w:rFonts w:ascii="Arial" w:hAnsi="Arial" w:cs="Arial"/>
                <w:sz w:val="18"/>
                <w:szCs w:val="18"/>
              </w:rPr>
              <w:t>HANDBALL</w:t>
            </w:r>
          </w:p>
          <w:p w:rsidR="0000319D" w:rsidRPr="004A4B39" w:rsidRDefault="0000319D" w:rsidP="004A4B3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4A4B39">
              <w:rPr>
                <w:rFonts w:ascii="Arial" w:hAnsi="Arial" w:cs="Arial"/>
                <w:sz w:val="18"/>
                <w:szCs w:val="18"/>
              </w:rPr>
              <w:t>Introduction to skills and rules. Watch clips of games to identify rules</w:t>
            </w:r>
          </w:p>
          <w:p w:rsidR="0000319D" w:rsidRPr="004A4B39" w:rsidRDefault="0000319D" w:rsidP="004A4B3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4A4B39">
              <w:rPr>
                <w:rFonts w:ascii="Arial" w:hAnsi="Arial" w:cs="Arial"/>
                <w:sz w:val="18"/>
                <w:szCs w:val="18"/>
              </w:rPr>
              <w:t>Skills practice</w:t>
            </w:r>
          </w:p>
        </w:tc>
        <w:tc>
          <w:tcPr>
            <w:tcW w:w="3410" w:type="dxa"/>
          </w:tcPr>
          <w:p w:rsidR="0000319D" w:rsidRPr="004A4B39" w:rsidRDefault="0000319D" w:rsidP="006013F9">
            <w:pPr>
              <w:rPr>
                <w:rFonts w:ascii="Arial" w:hAnsi="Arial" w:cs="Arial"/>
                <w:sz w:val="18"/>
                <w:szCs w:val="18"/>
              </w:rPr>
            </w:pPr>
            <w:r w:rsidRPr="004A4B39">
              <w:rPr>
                <w:rFonts w:ascii="Arial" w:hAnsi="Arial" w:cs="Arial"/>
                <w:sz w:val="18"/>
                <w:szCs w:val="18"/>
              </w:rPr>
              <w:t>Ongoing observation of physical skills developed</w:t>
            </w:r>
          </w:p>
        </w:tc>
      </w:tr>
      <w:tr w:rsidR="0000319D" w:rsidRPr="00F2143A" w:rsidTr="004A4B39">
        <w:trPr>
          <w:jc w:val="center"/>
        </w:trPr>
        <w:tc>
          <w:tcPr>
            <w:tcW w:w="1005" w:type="dxa"/>
            <w:vAlign w:val="center"/>
          </w:tcPr>
          <w:p w:rsidR="0000319D" w:rsidRPr="004A4B39" w:rsidRDefault="0000319D" w:rsidP="006013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808" w:type="dxa"/>
          </w:tcPr>
          <w:p w:rsidR="0000319D" w:rsidRPr="004A4B39" w:rsidRDefault="0000319D" w:rsidP="004A4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B39">
              <w:rPr>
                <w:rFonts w:ascii="Arial" w:hAnsi="Arial" w:cs="Arial"/>
                <w:sz w:val="18"/>
                <w:szCs w:val="18"/>
              </w:rPr>
              <w:t>HANDBALL</w:t>
            </w:r>
          </w:p>
          <w:p w:rsidR="0000319D" w:rsidRPr="004A4B39" w:rsidRDefault="0000319D" w:rsidP="004A4B3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4A4B39">
              <w:rPr>
                <w:rFonts w:ascii="Arial" w:hAnsi="Arial" w:cs="Arial"/>
                <w:sz w:val="18"/>
                <w:szCs w:val="18"/>
              </w:rPr>
              <w:t>Skills practice/ mini game</w:t>
            </w:r>
          </w:p>
          <w:p w:rsidR="0000319D" w:rsidRPr="004A4B39" w:rsidRDefault="0000319D" w:rsidP="004A4B3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4A4B39">
              <w:rPr>
                <w:rFonts w:ascii="Arial" w:hAnsi="Arial" w:cs="Arial"/>
                <w:sz w:val="18"/>
                <w:szCs w:val="18"/>
              </w:rPr>
              <w:t>Skills practice/ mini game</w:t>
            </w:r>
          </w:p>
        </w:tc>
        <w:tc>
          <w:tcPr>
            <w:tcW w:w="3410" w:type="dxa"/>
          </w:tcPr>
          <w:p w:rsidR="0000319D" w:rsidRPr="004A4B39" w:rsidRDefault="0000319D" w:rsidP="006013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19D" w:rsidRPr="00F2143A" w:rsidTr="004A4B39">
        <w:trPr>
          <w:jc w:val="center"/>
        </w:trPr>
        <w:tc>
          <w:tcPr>
            <w:tcW w:w="1005" w:type="dxa"/>
            <w:vAlign w:val="center"/>
          </w:tcPr>
          <w:p w:rsidR="0000319D" w:rsidRPr="004A4B39" w:rsidRDefault="0000319D" w:rsidP="006013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5808" w:type="dxa"/>
          </w:tcPr>
          <w:p w:rsidR="0000319D" w:rsidRPr="004A4B39" w:rsidRDefault="0000319D" w:rsidP="004A4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B39">
              <w:rPr>
                <w:rFonts w:ascii="Arial" w:hAnsi="Arial" w:cs="Arial"/>
                <w:sz w:val="18"/>
                <w:szCs w:val="18"/>
              </w:rPr>
              <w:t>HANDBALL</w:t>
            </w:r>
          </w:p>
          <w:p w:rsidR="0000319D" w:rsidRPr="004A4B39" w:rsidRDefault="0000319D" w:rsidP="004A4B3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4A4B39">
              <w:rPr>
                <w:rFonts w:ascii="Arial" w:hAnsi="Arial" w:cs="Arial"/>
                <w:sz w:val="18"/>
                <w:szCs w:val="18"/>
              </w:rPr>
              <w:t>Game Play</w:t>
            </w:r>
          </w:p>
          <w:p w:rsidR="0000319D" w:rsidRPr="004A4B39" w:rsidRDefault="0000319D" w:rsidP="004A4B3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4A4B39">
              <w:rPr>
                <w:rFonts w:ascii="Arial" w:hAnsi="Arial" w:cs="Arial"/>
                <w:sz w:val="18"/>
                <w:szCs w:val="18"/>
              </w:rPr>
              <w:t>Game Play</w:t>
            </w:r>
          </w:p>
        </w:tc>
        <w:tc>
          <w:tcPr>
            <w:tcW w:w="3410" w:type="dxa"/>
          </w:tcPr>
          <w:p w:rsidR="0000319D" w:rsidRPr="00A43895" w:rsidRDefault="0000319D" w:rsidP="006013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3895">
              <w:rPr>
                <w:rFonts w:ascii="Arial" w:hAnsi="Arial" w:cs="Arial"/>
                <w:b/>
                <w:sz w:val="18"/>
                <w:szCs w:val="18"/>
              </w:rPr>
              <w:t>Knowledge and Understanding:</w:t>
            </w:r>
          </w:p>
          <w:p w:rsidR="0000319D" w:rsidRPr="004A4B39" w:rsidRDefault="0000319D" w:rsidP="006013F9">
            <w:pPr>
              <w:rPr>
                <w:rFonts w:ascii="Arial" w:hAnsi="Arial" w:cs="Arial"/>
                <w:sz w:val="18"/>
                <w:szCs w:val="18"/>
              </w:rPr>
            </w:pPr>
            <w:r w:rsidRPr="004A4B39">
              <w:rPr>
                <w:rFonts w:ascii="Arial" w:hAnsi="Arial" w:cs="Arial"/>
                <w:sz w:val="18"/>
                <w:szCs w:val="18"/>
              </w:rPr>
              <w:t>Handball Theory test</w:t>
            </w:r>
          </w:p>
        </w:tc>
      </w:tr>
      <w:tr w:rsidR="0000319D" w:rsidRPr="00F2143A" w:rsidTr="004A4B39">
        <w:trPr>
          <w:jc w:val="center"/>
        </w:trPr>
        <w:tc>
          <w:tcPr>
            <w:tcW w:w="1005" w:type="dxa"/>
            <w:vAlign w:val="center"/>
          </w:tcPr>
          <w:p w:rsidR="0000319D" w:rsidRPr="004A4B39" w:rsidRDefault="0000319D" w:rsidP="006013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5808" w:type="dxa"/>
          </w:tcPr>
          <w:p w:rsidR="0000319D" w:rsidRPr="004A4B39" w:rsidRDefault="0000319D" w:rsidP="004A4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B39">
              <w:rPr>
                <w:rFonts w:ascii="Arial" w:hAnsi="Arial" w:cs="Arial"/>
                <w:sz w:val="18"/>
                <w:szCs w:val="18"/>
              </w:rPr>
              <w:t>HANDBALL / FREE GAME PLAY</w:t>
            </w:r>
          </w:p>
        </w:tc>
        <w:tc>
          <w:tcPr>
            <w:tcW w:w="3410" w:type="dxa"/>
          </w:tcPr>
          <w:p w:rsidR="0000319D" w:rsidRPr="004A4B39" w:rsidRDefault="0000319D" w:rsidP="006013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4B39" w:rsidRPr="00714F28" w:rsidRDefault="004A4B39" w:rsidP="00185447">
      <w:pPr>
        <w:rPr>
          <w:rFonts w:ascii="Tahoma" w:hAnsi="Tahoma" w:cs="Tahoma"/>
          <w:sz w:val="18"/>
          <w:szCs w:val="18"/>
        </w:rPr>
      </w:pPr>
      <w:r w:rsidRPr="00235158">
        <w:rPr>
          <w:rFonts w:ascii="Arial" w:hAnsi="Arial" w:cs="Arial"/>
          <w:sz w:val="20"/>
          <w:szCs w:val="20"/>
        </w:rPr>
        <w:tab/>
      </w:r>
    </w:p>
    <w:sectPr w:rsidR="004A4B39" w:rsidRPr="00714F28" w:rsidSect="004D48DF">
      <w:headerReference w:type="default" r:id="rId12"/>
      <w:footerReference w:type="default" r:id="rId13"/>
      <w:pgSz w:w="11906" w:h="16838"/>
      <w:pgMar w:top="1247" w:right="680" w:bottom="209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F2A" w:rsidRDefault="00122F2A">
      <w:r>
        <w:separator/>
      </w:r>
    </w:p>
  </w:endnote>
  <w:endnote w:type="continuationSeparator" w:id="0">
    <w:p w:rsidR="00122F2A" w:rsidRDefault="0012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F28" w:rsidRPr="00EA3F11" w:rsidRDefault="00714F28" w:rsidP="00EA3F11">
    <w:pPr>
      <w:rPr>
        <w:rFonts w:ascii="Tahoma" w:hAnsi="Tahoma" w:cs="Tahoma"/>
        <w:sz w:val="20"/>
        <w:szCs w:val="20"/>
      </w:rPr>
    </w:pPr>
    <w:r w:rsidRPr="00EA3F11">
      <w:rPr>
        <w:rFonts w:ascii="Tahoma" w:hAnsi="Tahoma" w:cs="Tahoma"/>
        <w:sz w:val="20"/>
        <w:szCs w:val="20"/>
      </w:rPr>
      <w:t>Disclaimer:</w:t>
    </w:r>
  </w:p>
  <w:p w:rsidR="00714F28" w:rsidRPr="00EA3F11" w:rsidRDefault="00714F28" w:rsidP="00EA3F11">
    <w:pPr>
      <w:rPr>
        <w:rFonts w:ascii="Tahoma" w:hAnsi="Tahoma" w:cs="Tahoma"/>
        <w:sz w:val="20"/>
        <w:szCs w:val="20"/>
      </w:rPr>
    </w:pPr>
  </w:p>
  <w:p w:rsidR="00714F28" w:rsidRPr="00EA3F11" w:rsidRDefault="00714F28" w:rsidP="00EA3F11">
    <w:pPr>
      <w:rPr>
        <w:rFonts w:ascii="Tahoma" w:hAnsi="Tahoma" w:cs="Tahoma"/>
        <w:sz w:val="20"/>
        <w:szCs w:val="20"/>
      </w:rPr>
    </w:pPr>
    <w:r w:rsidRPr="00EA3F11">
      <w:rPr>
        <w:rFonts w:ascii="Tahoma" w:hAnsi="Tahoma" w:cs="Tahoma"/>
        <w:sz w:val="20"/>
        <w:szCs w:val="20"/>
      </w:rPr>
      <w:t>The information contained in this outline is subject to change if a need exists and is, therefore, provided as a guide. This outline indicates approximate times that assessments will be conducted and students should always confirm assessment timing with their classroom teacher.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F2A" w:rsidRDefault="00122F2A">
      <w:r>
        <w:separator/>
      </w:r>
    </w:p>
  </w:footnote>
  <w:footnote w:type="continuationSeparator" w:id="0">
    <w:p w:rsidR="00122F2A" w:rsidRDefault="00122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15" w:rsidRDefault="004D48DF" w:rsidP="00FB6515">
    <w:pPr>
      <w:tabs>
        <w:tab w:val="left" w:pos="1365"/>
      </w:tabs>
      <w:rPr>
        <w:rFonts w:ascii="Tahoma" w:hAnsi="Tahoma" w:cs="Tahoma"/>
        <w:color w:val="000080"/>
        <w:spacing w:val="60"/>
        <w:sz w:val="32"/>
        <w:szCs w:val="32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3498850</wp:posOffset>
          </wp:positionH>
          <wp:positionV relativeFrom="paragraph">
            <wp:posOffset>36195</wp:posOffset>
          </wp:positionV>
          <wp:extent cx="2789555" cy="737870"/>
          <wp:effectExtent l="0" t="0" r="0" b="0"/>
          <wp:wrapTight wrapText="bothSides">
            <wp:wrapPolygon edited="0">
              <wp:start x="0" y="0"/>
              <wp:lineTo x="0" y="21191"/>
              <wp:lineTo x="21389" y="21191"/>
              <wp:lineTo x="21389" y="0"/>
              <wp:lineTo x="0" y="0"/>
            </wp:wrapPolygon>
          </wp:wrapTight>
          <wp:docPr id="2" name="Picture 3" descr="Logo Colou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olour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955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6515" w:rsidRDefault="00FB6515" w:rsidP="00FB6515">
    <w:pPr>
      <w:rPr>
        <w:rFonts w:ascii="Arial" w:hAnsi="Arial" w:cs="Arial"/>
        <w:sz w:val="36"/>
        <w:szCs w:val="32"/>
      </w:rPr>
    </w:pPr>
    <w:r>
      <w:rPr>
        <w:rFonts w:ascii="Arial" w:hAnsi="Arial" w:cs="Arial"/>
        <w:sz w:val="36"/>
        <w:szCs w:val="32"/>
      </w:rPr>
      <w:t>Health and Physical</w:t>
    </w:r>
    <w:r w:rsidRPr="0023366B">
      <w:rPr>
        <w:rFonts w:ascii="Arial" w:hAnsi="Arial" w:cs="Arial"/>
        <w:sz w:val="36"/>
        <w:szCs w:val="32"/>
      </w:rPr>
      <w:t xml:space="preserve"> </w:t>
    </w:r>
  </w:p>
  <w:p w:rsidR="00FB6515" w:rsidRPr="0023366B" w:rsidRDefault="00FB6515" w:rsidP="00FB6515">
    <w:pPr>
      <w:rPr>
        <w:rFonts w:ascii="Arial" w:hAnsi="Arial" w:cs="Arial"/>
        <w:sz w:val="36"/>
        <w:szCs w:val="32"/>
      </w:rPr>
    </w:pPr>
    <w:r w:rsidRPr="0023366B">
      <w:rPr>
        <w:rFonts w:ascii="Arial" w:hAnsi="Arial" w:cs="Arial"/>
        <w:sz w:val="36"/>
        <w:szCs w:val="32"/>
      </w:rPr>
      <w:t>Education</w:t>
    </w:r>
  </w:p>
  <w:p w:rsidR="00FB6515" w:rsidRPr="00087572" w:rsidRDefault="00FB6515" w:rsidP="00FB6515">
    <w:pPr>
      <w:rPr>
        <w:rFonts w:ascii="Arial" w:hAnsi="Arial" w:cs="Arial"/>
        <w:sz w:val="20"/>
        <w:szCs w:val="16"/>
      </w:rPr>
    </w:pPr>
    <w:r>
      <w:rPr>
        <w:rFonts w:ascii="Arial" w:hAnsi="Arial" w:cs="Arial"/>
        <w:sz w:val="20"/>
        <w:szCs w:val="16"/>
      </w:rPr>
      <w:t>Learning Area Program Overview</w:t>
    </w:r>
  </w:p>
  <w:p w:rsidR="00FB6515" w:rsidRPr="00235158" w:rsidRDefault="00FB6515" w:rsidP="00FB6515">
    <w:pPr>
      <w:jc w:val="right"/>
      <w:rPr>
        <w:rFonts w:ascii="Arial" w:hAnsi="Arial" w:cs="Arial"/>
        <w:color w:val="000080"/>
        <w:spacing w:val="100"/>
        <w:sz w:val="20"/>
        <w:szCs w:val="20"/>
      </w:rPr>
    </w:pPr>
  </w:p>
  <w:p w:rsidR="00FB6515" w:rsidRPr="00235158" w:rsidRDefault="004A4B39" w:rsidP="00FB6515">
    <w:pPr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</w:rPr>
      <w:t>Semester</w:t>
    </w:r>
    <w:r w:rsidR="007D333D">
      <w:rPr>
        <w:rFonts w:ascii="Arial" w:hAnsi="Arial" w:cs="Arial"/>
        <w:color w:val="000000"/>
        <w:sz w:val="20"/>
      </w:rPr>
      <w:t xml:space="preserve"> 1, 201</w:t>
    </w:r>
    <w:r w:rsidR="00680DCA">
      <w:rPr>
        <w:rFonts w:ascii="Arial" w:hAnsi="Arial" w:cs="Arial"/>
        <w:color w:val="000000"/>
        <w:sz w:val="20"/>
      </w:rPr>
      <w:t>6</w:t>
    </w:r>
  </w:p>
  <w:p w:rsidR="00FB6515" w:rsidRPr="00235158" w:rsidRDefault="00FB6515" w:rsidP="00FB6515">
    <w:pPr>
      <w:rPr>
        <w:rFonts w:ascii="Arial" w:hAnsi="Arial" w:cs="Arial"/>
        <w:color w:val="000000"/>
        <w:sz w:val="20"/>
        <w:szCs w:val="20"/>
      </w:rPr>
    </w:pPr>
  </w:p>
  <w:tbl>
    <w:tblPr>
      <w:tblW w:w="9180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695"/>
      <w:gridCol w:w="406"/>
      <w:gridCol w:w="917"/>
      <w:gridCol w:w="2626"/>
      <w:gridCol w:w="772"/>
      <w:gridCol w:w="504"/>
      <w:gridCol w:w="1006"/>
      <w:gridCol w:w="2254"/>
    </w:tblGrid>
    <w:tr w:rsidR="00FB6515" w:rsidRPr="00087572" w:rsidTr="00AB41D0">
      <w:tc>
        <w:tcPr>
          <w:tcW w:w="695" w:type="dxa"/>
        </w:tcPr>
        <w:p w:rsidR="00FB6515" w:rsidRPr="00087572" w:rsidRDefault="00FB6515" w:rsidP="00AB41D0">
          <w:pPr>
            <w:rPr>
              <w:rFonts w:ascii="Arial" w:hAnsi="Arial" w:cs="Arial"/>
              <w:color w:val="000000"/>
              <w:sz w:val="20"/>
              <w:szCs w:val="20"/>
            </w:rPr>
          </w:pPr>
          <w:r w:rsidRPr="00087572">
            <w:rPr>
              <w:rFonts w:ascii="Arial" w:hAnsi="Arial" w:cs="Arial"/>
              <w:sz w:val="20"/>
              <w:szCs w:val="20"/>
            </w:rPr>
            <w:t>Year:</w:t>
          </w:r>
        </w:p>
      </w:tc>
      <w:tc>
        <w:tcPr>
          <w:tcW w:w="406" w:type="dxa"/>
        </w:tcPr>
        <w:p w:rsidR="00FB6515" w:rsidRPr="00087572" w:rsidRDefault="00262AE6" w:rsidP="00AB41D0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9</w:t>
          </w:r>
        </w:p>
      </w:tc>
      <w:tc>
        <w:tcPr>
          <w:tcW w:w="917" w:type="dxa"/>
        </w:tcPr>
        <w:p w:rsidR="00FB6515" w:rsidRPr="00087572" w:rsidRDefault="00FB6515" w:rsidP="00AB41D0">
          <w:pPr>
            <w:rPr>
              <w:rFonts w:ascii="Arial" w:hAnsi="Arial" w:cs="Arial"/>
              <w:color w:val="000000"/>
              <w:sz w:val="20"/>
              <w:szCs w:val="20"/>
            </w:rPr>
          </w:pPr>
          <w:r w:rsidRPr="00087572">
            <w:rPr>
              <w:rFonts w:ascii="Arial" w:hAnsi="Arial" w:cs="Arial"/>
              <w:sz w:val="20"/>
              <w:szCs w:val="20"/>
            </w:rPr>
            <w:t>Course:</w:t>
          </w:r>
        </w:p>
      </w:tc>
      <w:tc>
        <w:tcPr>
          <w:tcW w:w="2626" w:type="dxa"/>
        </w:tcPr>
        <w:p w:rsidR="00FB6515" w:rsidRPr="00087572" w:rsidRDefault="00262AE6" w:rsidP="00AB41D0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Outdoor Education</w:t>
          </w:r>
        </w:p>
      </w:tc>
      <w:tc>
        <w:tcPr>
          <w:tcW w:w="772" w:type="dxa"/>
        </w:tcPr>
        <w:p w:rsidR="00FB6515" w:rsidRPr="00087572" w:rsidRDefault="00FB6515" w:rsidP="00AB41D0">
          <w:pPr>
            <w:rPr>
              <w:rFonts w:ascii="Arial" w:hAnsi="Arial" w:cs="Arial"/>
              <w:color w:val="000000"/>
              <w:sz w:val="20"/>
              <w:szCs w:val="20"/>
            </w:rPr>
          </w:pPr>
          <w:r w:rsidRPr="00087572">
            <w:rPr>
              <w:rFonts w:ascii="Arial" w:hAnsi="Arial" w:cs="Arial"/>
              <w:sz w:val="20"/>
              <w:szCs w:val="20"/>
            </w:rPr>
            <w:t>Class:</w:t>
          </w:r>
        </w:p>
      </w:tc>
      <w:tc>
        <w:tcPr>
          <w:tcW w:w="504" w:type="dxa"/>
        </w:tcPr>
        <w:p w:rsidR="00FB6515" w:rsidRPr="00087572" w:rsidRDefault="00FB6515" w:rsidP="00AB41D0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All</w:t>
          </w:r>
        </w:p>
      </w:tc>
      <w:tc>
        <w:tcPr>
          <w:tcW w:w="1006" w:type="dxa"/>
        </w:tcPr>
        <w:p w:rsidR="00FB6515" w:rsidRPr="00087572" w:rsidRDefault="00FB6515" w:rsidP="00AB41D0">
          <w:pPr>
            <w:rPr>
              <w:rFonts w:ascii="Arial" w:hAnsi="Arial" w:cs="Arial"/>
              <w:color w:val="000000"/>
              <w:sz w:val="20"/>
              <w:szCs w:val="20"/>
            </w:rPr>
          </w:pPr>
          <w:r w:rsidRPr="00087572">
            <w:rPr>
              <w:rFonts w:ascii="Arial" w:hAnsi="Arial" w:cs="Arial"/>
              <w:sz w:val="20"/>
              <w:szCs w:val="20"/>
            </w:rPr>
            <w:t>Teacher:</w:t>
          </w:r>
        </w:p>
      </w:tc>
      <w:tc>
        <w:tcPr>
          <w:tcW w:w="2254" w:type="dxa"/>
        </w:tcPr>
        <w:p w:rsidR="00FB6515" w:rsidRDefault="007D333D" w:rsidP="00FB6515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Mr N Schepemaker</w:t>
          </w:r>
        </w:p>
        <w:p w:rsidR="007D333D" w:rsidRPr="00087572" w:rsidRDefault="00614B71" w:rsidP="00FB6515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Mr A Croot</w:t>
          </w:r>
        </w:p>
      </w:tc>
    </w:tr>
  </w:tbl>
  <w:p w:rsidR="00714F28" w:rsidRDefault="00714F28" w:rsidP="00FB6515">
    <w:pPr>
      <w:pStyle w:val="Header"/>
      <w:tabs>
        <w:tab w:val="clear" w:pos="4153"/>
        <w:tab w:val="clear" w:pos="8306"/>
        <w:tab w:val="left" w:pos="3990"/>
        <w:tab w:val="left" w:pos="43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1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1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8F1A77"/>
    <w:multiLevelType w:val="hybridMultilevel"/>
    <w:tmpl w:val="BED46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A27813"/>
    <w:multiLevelType w:val="hybridMultilevel"/>
    <w:tmpl w:val="CBB8C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0E6C3C"/>
    <w:multiLevelType w:val="hybridMultilevel"/>
    <w:tmpl w:val="F300F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D6513E"/>
    <w:multiLevelType w:val="hybridMultilevel"/>
    <w:tmpl w:val="FE1E8AF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8E26DD4"/>
    <w:multiLevelType w:val="hybridMultilevel"/>
    <w:tmpl w:val="74C62B8E"/>
    <w:lvl w:ilvl="0" w:tplc="B560C4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522D98"/>
    <w:multiLevelType w:val="hybridMultilevel"/>
    <w:tmpl w:val="79425AF6"/>
    <w:lvl w:ilvl="0" w:tplc="87A2F8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734269"/>
    <w:multiLevelType w:val="hybridMultilevel"/>
    <w:tmpl w:val="A43CFC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41F4B"/>
    <w:multiLevelType w:val="hybridMultilevel"/>
    <w:tmpl w:val="6C58C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F0DA4"/>
    <w:multiLevelType w:val="hybridMultilevel"/>
    <w:tmpl w:val="03423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05342E"/>
    <w:multiLevelType w:val="hybridMultilevel"/>
    <w:tmpl w:val="1766F17A"/>
    <w:lvl w:ilvl="0" w:tplc="B560C4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33A1429"/>
    <w:multiLevelType w:val="hybridMultilevel"/>
    <w:tmpl w:val="C46AB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E4974"/>
    <w:multiLevelType w:val="hybridMultilevel"/>
    <w:tmpl w:val="2B8609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1C2915"/>
    <w:multiLevelType w:val="hybridMultilevel"/>
    <w:tmpl w:val="ABE87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83DD8"/>
    <w:multiLevelType w:val="hybridMultilevel"/>
    <w:tmpl w:val="62BAD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C03C0F"/>
    <w:multiLevelType w:val="hybridMultilevel"/>
    <w:tmpl w:val="DE74AE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778A3"/>
    <w:multiLevelType w:val="hybridMultilevel"/>
    <w:tmpl w:val="94FE43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C80A25"/>
    <w:multiLevelType w:val="hybridMultilevel"/>
    <w:tmpl w:val="47BC6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A70D2"/>
    <w:multiLevelType w:val="hybridMultilevel"/>
    <w:tmpl w:val="EF72AB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380748"/>
    <w:multiLevelType w:val="hybridMultilevel"/>
    <w:tmpl w:val="429A6C32"/>
    <w:lvl w:ilvl="0" w:tplc="23C4779A">
      <w:start w:val="1"/>
      <w:numFmt w:val="decimal"/>
      <w:lvlText w:val="%1."/>
      <w:lvlJc w:val="left"/>
      <w:pPr>
        <w:tabs>
          <w:tab w:val="num" w:pos="661"/>
        </w:tabs>
        <w:ind w:left="661" w:hanging="360"/>
      </w:pPr>
      <w:rPr>
        <w:rFonts w:ascii="Arial" w:eastAsia="Times New Roman" w:hAnsi="Arial" w:cs="Arial"/>
      </w:rPr>
    </w:lvl>
    <w:lvl w:ilvl="1" w:tplc="0C090003" w:tentative="1">
      <w:start w:val="1"/>
      <w:numFmt w:val="bullet"/>
      <w:lvlText w:val="o"/>
      <w:lvlJc w:val="left"/>
      <w:pPr>
        <w:tabs>
          <w:tab w:val="num" w:pos="1381"/>
        </w:tabs>
        <w:ind w:left="13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01"/>
        </w:tabs>
        <w:ind w:left="21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41"/>
        </w:tabs>
        <w:ind w:left="35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61"/>
        </w:tabs>
        <w:ind w:left="42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81"/>
        </w:tabs>
        <w:ind w:left="49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01"/>
        </w:tabs>
        <w:ind w:left="57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21"/>
        </w:tabs>
        <w:ind w:left="6421" w:hanging="360"/>
      </w:pPr>
      <w:rPr>
        <w:rFonts w:ascii="Wingdings" w:hAnsi="Wingdings" w:hint="default"/>
      </w:rPr>
    </w:lvl>
  </w:abstractNum>
  <w:abstractNum w:abstractNumId="24">
    <w:nsid w:val="3BA44284"/>
    <w:multiLevelType w:val="hybridMultilevel"/>
    <w:tmpl w:val="BDDC3806"/>
    <w:lvl w:ilvl="0" w:tplc="ECC02DB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E5E6B03"/>
    <w:multiLevelType w:val="hybridMultilevel"/>
    <w:tmpl w:val="ABB26DA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D53FD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BFF3BC7"/>
    <w:multiLevelType w:val="hybridMultilevel"/>
    <w:tmpl w:val="C756B0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74A2C"/>
    <w:multiLevelType w:val="hybridMultilevel"/>
    <w:tmpl w:val="7C74CA18"/>
    <w:lvl w:ilvl="0" w:tplc="B560C4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C118BC"/>
    <w:multiLevelType w:val="hybridMultilevel"/>
    <w:tmpl w:val="16E46CF8"/>
    <w:lvl w:ilvl="0" w:tplc="B560C42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3396C01"/>
    <w:multiLevelType w:val="hybridMultilevel"/>
    <w:tmpl w:val="71D46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364EF"/>
    <w:multiLevelType w:val="hybridMultilevel"/>
    <w:tmpl w:val="E292B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671DCB"/>
    <w:multiLevelType w:val="hybridMultilevel"/>
    <w:tmpl w:val="4A1C92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3066AD"/>
    <w:multiLevelType w:val="hybridMultilevel"/>
    <w:tmpl w:val="82CA1466"/>
    <w:lvl w:ilvl="0" w:tplc="B560C42A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0A727A7"/>
    <w:multiLevelType w:val="multilevel"/>
    <w:tmpl w:val="105AB9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15E2174"/>
    <w:multiLevelType w:val="hybridMultilevel"/>
    <w:tmpl w:val="14149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BD4EDB"/>
    <w:multiLevelType w:val="hybridMultilevel"/>
    <w:tmpl w:val="B8B44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053EA"/>
    <w:multiLevelType w:val="hybridMultilevel"/>
    <w:tmpl w:val="112C01B0"/>
    <w:lvl w:ilvl="0" w:tplc="B560C4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8C7348"/>
    <w:multiLevelType w:val="hybridMultilevel"/>
    <w:tmpl w:val="9B047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B276F0"/>
    <w:multiLevelType w:val="hybridMultilevel"/>
    <w:tmpl w:val="48904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E01993"/>
    <w:multiLevelType w:val="hybridMultilevel"/>
    <w:tmpl w:val="892AA294"/>
    <w:lvl w:ilvl="0" w:tplc="B560C42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C0D4BB2"/>
    <w:multiLevelType w:val="hybridMultilevel"/>
    <w:tmpl w:val="566E2B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6"/>
  </w:num>
  <w:num w:numId="7">
    <w:abstractNumId w:val="8"/>
  </w:num>
  <w:num w:numId="8">
    <w:abstractNumId w:val="22"/>
  </w:num>
  <w:num w:numId="9">
    <w:abstractNumId w:val="16"/>
  </w:num>
  <w:num w:numId="10">
    <w:abstractNumId w:val="25"/>
  </w:num>
  <w:num w:numId="11">
    <w:abstractNumId w:val="23"/>
  </w:num>
  <w:num w:numId="12">
    <w:abstractNumId w:val="14"/>
  </w:num>
  <w:num w:numId="13">
    <w:abstractNumId w:val="33"/>
  </w:num>
  <w:num w:numId="14">
    <w:abstractNumId w:val="40"/>
  </w:num>
  <w:num w:numId="15">
    <w:abstractNumId w:val="28"/>
  </w:num>
  <w:num w:numId="16">
    <w:abstractNumId w:val="29"/>
  </w:num>
  <w:num w:numId="17">
    <w:abstractNumId w:val="37"/>
  </w:num>
  <w:num w:numId="18">
    <w:abstractNumId w:val="9"/>
  </w:num>
  <w:num w:numId="19">
    <w:abstractNumId w:val="18"/>
  </w:num>
  <w:num w:numId="20">
    <w:abstractNumId w:val="13"/>
  </w:num>
  <w:num w:numId="21">
    <w:abstractNumId w:val="35"/>
  </w:num>
  <w:num w:numId="22">
    <w:abstractNumId w:val="7"/>
  </w:num>
  <w:num w:numId="23">
    <w:abstractNumId w:val="17"/>
  </w:num>
  <w:num w:numId="24">
    <w:abstractNumId w:val="12"/>
  </w:num>
  <w:num w:numId="25">
    <w:abstractNumId w:val="31"/>
  </w:num>
  <w:num w:numId="26">
    <w:abstractNumId w:val="21"/>
  </w:num>
  <w:num w:numId="27">
    <w:abstractNumId w:val="10"/>
  </w:num>
  <w:num w:numId="28">
    <w:abstractNumId w:val="24"/>
  </w:num>
  <w:num w:numId="29">
    <w:abstractNumId w:val="30"/>
  </w:num>
  <w:num w:numId="30">
    <w:abstractNumId w:val="27"/>
  </w:num>
  <w:num w:numId="31">
    <w:abstractNumId w:val="32"/>
  </w:num>
  <w:num w:numId="32">
    <w:abstractNumId w:val="41"/>
  </w:num>
  <w:num w:numId="33">
    <w:abstractNumId w:val="11"/>
  </w:num>
  <w:num w:numId="34">
    <w:abstractNumId w:val="19"/>
  </w:num>
  <w:num w:numId="35">
    <w:abstractNumId w:val="20"/>
  </w:num>
  <w:num w:numId="36">
    <w:abstractNumId w:val="6"/>
  </w:num>
  <w:num w:numId="37">
    <w:abstractNumId w:val="15"/>
  </w:num>
  <w:num w:numId="38">
    <w:abstractNumId w:val="36"/>
  </w:num>
  <w:num w:numId="39">
    <w:abstractNumId w:val="34"/>
  </w:num>
  <w:num w:numId="40">
    <w:abstractNumId w:val="38"/>
  </w:num>
  <w:num w:numId="41">
    <w:abstractNumId w:val="5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18"/>
    <w:rsid w:val="0000091A"/>
    <w:rsid w:val="0000319D"/>
    <w:rsid w:val="00011D48"/>
    <w:rsid w:val="000179E0"/>
    <w:rsid w:val="00030D11"/>
    <w:rsid w:val="000407AB"/>
    <w:rsid w:val="00057225"/>
    <w:rsid w:val="000617A3"/>
    <w:rsid w:val="000622BB"/>
    <w:rsid w:val="00091E47"/>
    <w:rsid w:val="000A2BC1"/>
    <w:rsid w:val="000A58A8"/>
    <w:rsid w:val="000B495A"/>
    <w:rsid w:val="000C44AA"/>
    <w:rsid w:val="000E7082"/>
    <w:rsid w:val="00122F2A"/>
    <w:rsid w:val="001358C1"/>
    <w:rsid w:val="00135D39"/>
    <w:rsid w:val="00144073"/>
    <w:rsid w:val="0015373C"/>
    <w:rsid w:val="001755AB"/>
    <w:rsid w:val="00185447"/>
    <w:rsid w:val="001A5E18"/>
    <w:rsid w:val="001F0E49"/>
    <w:rsid w:val="002138C0"/>
    <w:rsid w:val="00256839"/>
    <w:rsid w:val="00257298"/>
    <w:rsid w:val="00262AE6"/>
    <w:rsid w:val="00284C34"/>
    <w:rsid w:val="002B7418"/>
    <w:rsid w:val="00336D43"/>
    <w:rsid w:val="00354053"/>
    <w:rsid w:val="00360D86"/>
    <w:rsid w:val="003768F6"/>
    <w:rsid w:val="003B30FD"/>
    <w:rsid w:val="003C0056"/>
    <w:rsid w:val="003C5A9A"/>
    <w:rsid w:val="003F1697"/>
    <w:rsid w:val="004311B9"/>
    <w:rsid w:val="004A4B39"/>
    <w:rsid w:val="004B2AB2"/>
    <w:rsid w:val="004C138C"/>
    <w:rsid w:val="004C37FC"/>
    <w:rsid w:val="004C61F3"/>
    <w:rsid w:val="004D48DF"/>
    <w:rsid w:val="00507CE7"/>
    <w:rsid w:val="00516510"/>
    <w:rsid w:val="0052297E"/>
    <w:rsid w:val="00562DE3"/>
    <w:rsid w:val="005D1E5B"/>
    <w:rsid w:val="005D4D3A"/>
    <w:rsid w:val="005D673F"/>
    <w:rsid w:val="005E475E"/>
    <w:rsid w:val="006013F9"/>
    <w:rsid w:val="00614B71"/>
    <w:rsid w:val="00616BC2"/>
    <w:rsid w:val="006519D5"/>
    <w:rsid w:val="00656614"/>
    <w:rsid w:val="00670D99"/>
    <w:rsid w:val="00680DCA"/>
    <w:rsid w:val="006C078D"/>
    <w:rsid w:val="006E3D63"/>
    <w:rsid w:val="006E79C2"/>
    <w:rsid w:val="006F7577"/>
    <w:rsid w:val="006F7B72"/>
    <w:rsid w:val="00714F28"/>
    <w:rsid w:val="00716DB1"/>
    <w:rsid w:val="007512E7"/>
    <w:rsid w:val="007B716F"/>
    <w:rsid w:val="007C1611"/>
    <w:rsid w:val="007D333D"/>
    <w:rsid w:val="007F1FBD"/>
    <w:rsid w:val="0080519A"/>
    <w:rsid w:val="00814777"/>
    <w:rsid w:val="00865223"/>
    <w:rsid w:val="008C010A"/>
    <w:rsid w:val="008C36AF"/>
    <w:rsid w:val="008D661C"/>
    <w:rsid w:val="00933516"/>
    <w:rsid w:val="00934712"/>
    <w:rsid w:val="009431B8"/>
    <w:rsid w:val="009B7227"/>
    <w:rsid w:val="00A10E98"/>
    <w:rsid w:val="00A14049"/>
    <w:rsid w:val="00A219CF"/>
    <w:rsid w:val="00A35E0B"/>
    <w:rsid w:val="00A43895"/>
    <w:rsid w:val="00A65E2D"/>
    <w:rsid w:val="00AB41D0"/>
    <w:rsid w:val="00AC661B"/>
    <w:rsid w:val="00AD2BA1"/>
    <w:rsid w:val="00B41D0D"/>
    <w:rsid w:val="00B9131C"/>
    <w:rsid w:val="00BE5F7A"/>
    <w:rsid w:val="00C06E49"/>
    <w:rsid w:val="00C24151"/>
    <w:rsid w:val="00C25CB0"/>
    <w:rsid w:val="00C25CB9"/>
    <w:rsid w:val="00C8251E"/>
    <w:rsid w:val="00CA60E9"/>
    <w:rsid w:val="00CC411D"/>
    <w:rsid w:val="00CC7E2F"/>
    <w:rsid w:val="00D219CF"/>
    <w:rsid w:val="00D2300F"/>
    <w:rsid w:val="00D51E10"/>
    <w:rsid w:val="00D5396E"/>
    <w:rsid w:val="00D719FF"/>
    <w:rsid w:val="00D7264C"/>
    <w:rsid w:val="00D765B8"/>
    <w:rsid w:val="00D97A0B"/>
    <w:rsid w:val="00DB6AEC"/>
    <w:rsid w:val="00DC39D2"/>
    <w:rsid w:val="00DE6641"/>
    <w:rsid w:val="00E139BD"/>
    <w:rsid w:val="00E37708"/>
    <w:rsid w:val="00E93D5E"/>
    <w:rsid w:val="00EA3F11"/>
    <w:rsid w:val="00F346FC"/>
    <w:rsid w:val="00F75C5D"/>
    <w:rsid w:val="00F90AD1"/>
    <w:rsid w:val="00FA3F13"/>
    <w:rsid w:val="00FA6171"/>
    <w:rsid w:val="00FB6515"/>
    <w:rsid w:val="00FC1F68"/>
    <w:rsid w:val="00FD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2">
    <w:name w:val="heading 2"/>
    <w:basedOn w:val="Normal"/>
    <w:next w:val="Normal"/>
    <w:qFormat/>
    <w:rsid w:val="001358C1"/>
    <w:pPr>
      <w:keepNext/>
      <w:jc w:val="center"/>
      <w:outlineLvl w:val="1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A3F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A3F11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1358C1"/>
    <w:pPr>
      <w:jc w:val="center"/>
    </w:pPr>
    <w:rPr>
      <w:rFonts w:ascii="Arial" w:hAnsi="Arial"/>
      <w:b/>
      <w:szCs w:val="20"/>
    </w:rPr>
  </w:style>
  <w:style w:type="paragraph" w:styleId="BodyText">
    <w:name w:val="Body Text"/>
    <w:basedOn w:val="Normal"/>
    <w:rsid w:val="001358C1"/>
    <w:pPr>
      <w:jc w:val="center"/>
    </w:pPr>
    <w:rPr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A4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2">
    <w:name w:val="heading 2"/>
    <w:basedOn w:val="Normal"/>
    <w:next w:val="Normal"/>
    <w:qFormat/>
    <w:rsid w:val="001358C1"/>
    <w:pPr>
      <w:keepNext/>
      <w:jc w:val="center"/>
      <w:outlineLvl w:val="1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A3F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A3F11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1358C1"/>
    <w:pPr>
      <w:jc w:val="center"/>
    </w:pPr>
    <w:rPr>
      <w:rFonts w:ascii="Arial" w:hAnsi="Arial"/>
      <w:b/>
      <w:szCs w:val="20"/>
    </w:rPr>
  </w:style>
  <w:style w:type="paragraph" w:styleId="BodyText">
    <w:name w:val="Body Text"/>
    <w:basedOn w:val="Normal"/>
    <w:rsid w:val="001358C1"/>
    <w:pPr>
      <w:jc w:val="center"/>
    </w:pPr>
    <w:rPr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A4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3F60D0393CB4FA91F71F66EFAC7FA" ma:contentTypeVersion="0" ma:contentTypeDescription="Create a new document." ma:contentTypeScope="" ma:versionID="023f67bc20f53066defccef105193e8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B48AA-258A-4D3F-BA7E-F6635DDCDF05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FC6A0-2E3D-487C-8D85-B43E36FEE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89F10-2B8E-4038-8383-F6E9FD5DB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AC4A24E-37F9-4504-8E09-E8D59FF0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486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and Enterprise</vt:lpstr>
    </vt:vector>
  </TitlesOfParts>
  <Company>Swan Christian Education Association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and Enterprise</dc:title>
  <dc:creator>darrenj</dc:creator>
  <cp:lastModifiedBy>Nathan Schepemaker</cp:lastModifiedBy>
  <cp:revision>8</cp:revision>
  <cp:lastPrinted>2015-01-30T07:45:00Z</cp:lastPrinted>
  <dcterms:created xsi:type="dcterms:W3CDTF">2016-01-22T07:06:00Z</dcterms:created>
  <dcterms:modified xsi:type="dcterms:W3CDTF">2016-02-21T15:34:00Z</dcterms:modified>
</cp:coreProperties>
</file>